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5" w:type="dxa"/>
        <w:tblInd w:w="108" w:type="dxa"/>
        <w:tblLayout w:type="fixed"/>
        <w:tblLook w:val="04A0" w:firstRow="1" w:lastRow="0" w:firstColumn="1" w:lastColumn="0" w:noHBand="0" w:noVBand="1"/>
      </w:tblPr>
      <w:tblGrid>
        <w:gridCol w:w="270"/>
        <w:gridCol w:w="271"/>
        <w:gridCol w:w="273"/>
        <w:gridCol w:w="67"/>
        <w:gridCol w:w="5"/>
        <w:gridCol w:w="5"/>
        <w:gridCol w:w="12"/>
        <w:gridCol w:w="185"/>
        <w:gridCol w:w="274"/>
        <w:gridCol w:w="274"/>
        <w:gridCol w:w="274"/>
        <w:gridCol w:w="274"/>
        <w:gridCol w:w="274"/>
        <w:gridCol w:w="274"/>
        <w:gridCol w:w="27"/>
        <w:gridCol w:w="236"/>
        <w:gridCol w:w="11"/>
        <w:gridCol w:w="225"/>
        <w:gridCol w:w="49"/>
        <w:gridCol w:w="206"/>
        <w:gridCol w:w="68"/>
        <w:gridCol w:w="191"/>
        <w:gridCol w:w="22"/>
        <w:gridCol w:w="61"/>
        <w:gridCol w:w="155"/>
        <w:gridCol w:w="22"/>
        <w:gridCol w:w="21"/>
        <w:gridCol w:w="78"/>
        <w:gridCol w:w="13"/>
        <w:gridCol w:w="148"/>
        <w:gridCol w:w="23"/>
        <w:gridCol w:w="52"/>
        <w:gridCol w:w="13"/>
        <w:gridCol w:w="150"/>
        <w:gridCol w:w="111"/>
        <w:gridCol w:w="9"/>
        <w:gridCol w:w="49"/>
        <w:gridCol w:w="178"/>
        <w:gridCol w:w="9"/>
        <w:gridCol w:w="17"/>
        <w:gridCol w:w="248"/>
        <w:gridCol w:w="96"/>
        <w:gridCol w:w="178"/>
        <w:gridCol w:w="32"/>
        <w:gridCol w:w="26"/>
        <w:gridCol w:w="216"/>
        <w:gridCol w:w="200"/>
        <w:gridCol w:w="74"/>
        <w:gridCol w:w="274"/>
        <w:gridCol w:w="97"/>
        <w:gridCol w:w="177"/>
        <w:gridCol w:w="61"/>
        <w:gridCol w:w="213"/>
        <w:gridCol w:w="25"/>
        <w:gridCol w:w="184"/>
        <w:gridCol w:w="65"/>
        <w:gridCol w:w="11"/>
        <w:gridCol w:w="260"/>
        <w:gridCol w:w="3"/>
        <w:gridCol w:w="257"/>
        <w:gridCol w:w="17"/>
        <w:gridCol w:w="243"/>
        <w:gridCol w:w="13"/>
        <w:gridCol w:w="18"/>
        <w:gridCol w:w="207"/>
        <w:gridCol w:w="13"/>
        <w:gridCol w:w="54"/>
        <w:gridCol w:w="89"/>
        <w:gridCol w:w="185"/>
        <w:gridCol w:w="49"/>
        <w:gridCol w:w="225"/>
        <w:gridCol w:w="123"/>
        <w:gridCol w:w="151"/>
        <w:gridCol w:w="81"/>
        <w:gridCol w:w="6"/>
        <w:gridCol w:w="66"/>
        <w:gridCol w:w="121"/>
        <w:gridCol w:w="187"/>
        <w:gridCol w:w="83"/>
        <w:gridCol w:w="4"/>
        <w:gridCol w:w="90"/>
        <w:gridCol w:w="16"/>
        <w:gridCol w:w="168"/>
        <w:gridCol w:w="166"/>
        <w:gridCol w:w="90"/>
        <w:gridCol w:w="18"/>
        <w:gridCol w:w="130"/>
        <w:gridCol w:w="22"/>
        <w:gridCol w:w="91"/>
        <w:gridCol w:w="31"/>
        <w:gridCol w:w="94"/>
        <w:gridCol w:w="16"/>
        <w:gridCol w:w="4"/>
        <w:gridCol w:w="116"/>
        <w:gridCol w:w="44"/>
        <w:gridCol w:w="80"/>
        <w:gridCol w:w="44"/>
        <w:gridCol w:w="14"/>
        <w:gridCol w:w="77"/>
        <w:gridCol w:w="59"/>
        <w:gridCol w:w="15"/>
        <w:gridCol w:w="51"/>
        <w:gridCol w:w="39"/>
        <w:gridCol w:w="9"/>
        <w:gridCol w:w="65"/>
        <w:gridCol w:w="57"/>
        <w:gridCol w:w="15"/>
        <w:gridCol w:w="76"/>
        <w:gridCol w:w="16"/>
        <w:gridCol w:w="9"/>
        <w:gridCol w:w="88"/>
        <w:gridCol w:w="84"/>
        <w:gridCol w:w="63"/>
        <w:gridCol w:w="114"/>
        <w:gridCol w:w="25"/>
        <w:gridCol w:w="87"/>
        <w:gridCol w:w="12"/>
        <w:gridCol w:w="114"/>
        <w:gridCol w:w="110"/>
        <w:gridCol w:w="66"/>
        <w:gridCol w:w="65"/>
        <w:gridCol w:w="49"/>
        <w:gridCol w:w="43"/>
        <w:gridCol w:w="79"/>
        <w:gridCol w:w="78"/>
        <w:gridCol w:w="90"/>
        <w:gridCol w:w="255"/>
        <w:gridCol w:w="35"/>
        <w:gridCol w:w="290"/>
        <w:gridCol w:w="29"/>
        <w:gridCol w:w="119"/>
        <w:gridCol w:w="35"/>
        <w:gridCol w:w="46"/>
        <w:gridCol w:w="9"/>
        <w:gridCol w:w="242"/>
        <w:gridCol w:w="32"/>
        <w:gridCol w:w="118"/>
        <w:gridCol w:w="249"/>
        <w:gridCol w:w="141"/>
        <w:gridCol w:w="97"/>
        <w:gridCol w:w="14"/>
        <w:gridCol w:w="13"/>
        <w:gridCol w:w="239"/>
        <w:gridCol w:w="48"/>
        <w:gridCol w:w="177"/>
        <w:gridCol w:w="25"/>
        <w:gridCol w:w="213"/>
        <w:gridCol w:w="14"/>
        <w:gridCol w:w="9"/>
        <w:gridCol w:w="14"/>
        <w:gridCol w:w="265"/>
      </w:tblGrid>
      <w:tr w:rsidR="00EB2F43" w:rsidTr="007C3FD2">
        <w:trPr>
          <w:trHeight w:val="518"/>
        </w:trPr>
        <w:tc>
          <w:tcPr>
            <w:tcW w:w="8227" w:type="dxa"/>
            <w:gridSpan w:val="68"/>
            <w:tcBorders>
              <w:bottom w:val="single" w:sz="6" w:space="0" w:color="auto"/>
            </w:tcBorders>
            <w:shd w:val="clear" w:color="auto" w:fill="auto"/>
          </w:tcPr>
          <w:p w:rsidR="003C0C42" w:rsidRPr="00E33F50" w:rsidRDefault="00A91E8A" w:rsidP="00B3135F">
            <w:pPr>
              <w:spacing w:after="40"/>
              <w:ind w:left="-108"/>
              <w:rPr>
                <w:rFonts w:cs="Arial"/>
                <w:b/>
                <w:sz w:val="22"/>
                <w:szCs w:val="22"/>
              </w:rPr>
            </w:pPr>
            <w:r>
              <w:rPr>
                <w:rFonts w:cs="Arial"/>
                <w:b/>
                <w:sz w:val="22"/>
                <w:szCs w:val="22"/>
              </w:rPr>
              <w:t xml:space="preserve">Household </w:t>
            </w:r>
            <w:r w:rsidR="009A7A85">
              <w:rPr>
                <w:rFonts w:cs="Arial"/>
                <w:b/>
                <w:sz w:val="22"/>
                <w:szCs w:val="22"/>
              </w:rPr>
              <w:t xml:space="preserve">Application for </w:t>
            </w:r>
            <w:r w:rsidR="000D12B8">
              <w:rPr>
                <w:rFonts w:cs="Arial"/>
                <w:b/>
                <w:sz w:val="22"/>
                <w:szCs w:val="22"/>
              </w:rPr>
              <w:t>the Summer Food Service Program</w:t>
            </w:r>
            <w:r w:rsidR="00464292">
              <w:rPr>
                <w:rFonts w:cs="Arial"/>
                <w:b/>
                <w:sz w:val="22"/>
                <w:szCs w:val="22"/>
              </w:rPr>
              <w:t xml:space="preserve"> </w:t>
            </w:r>
          </w:p>
          <w:p w:rsidR="003C0C42" w:rsidRPr="003C0C42" w:rsidRDefault="003C0C42" w:rsidP="00B3135F">
            <w:pPr>
              <w:ind w:left="-108"/>
              <w:rPr>
                <w:rFonts w:cs="Arial"/>
                <w:szCs w:val="16"/>
              </w:rPr>
            </w:pPr>
            <w:r w:rsidRPr="003C0C42">
              <w:rPr>
                <w:rFonts w:cs="Arial"/>
                <w:szCs w:val="16"/>
              </w:rPr>
              <w:t>Complete one application per household. Please use a pen (not a pencil).</w:t>
            </w:r>
          </w:p>
        </w:tc>
        <w:tc>
          <w:tcPr>
            <w:tcW w:w="6898" w:type="dxa"/>
            <w:gridSpan w:val="83"/>
            <w:tcBorders>
              <w:bottom w:val="single" w:sz="6" w:space="0" w:color="auto"/>
            </w:tcBorders>
            <w:shd w:val="clear" w:color="auto" w:fill="auto"/>
          </w:tcPr>
          <w:p w:rsidR="003C0C42" w:rsidRPr="003C0C42" w:rsidRDefault="00464292" w:rsidP="00B532D1">
            <w:pPr>
              <w:jc w:val="right"/>
              <w:rPr>
                <w:rFonts w:cs="Arial"/>
                <w:sz w:val="18"/>
                <w:szCs w:val="18"/>
              </w:rPr>
            </w:pPr>
            <w:r>
              <w:rPr>
                <w:rFonts w:cs="Arial"/>
                <w:sz w:val="18"/>
                <w:szCs w:val="18"/>
              </w:rPr>
              <w:t>(Rev. 11/17)</w:t>
            </w:r>
          </w:p>
        </w:tc>
      </w:tr>
      <w:tr w:rsidR="00EB2F43" w:rsidTr="007C3FD2">
        <w:trPr>
          <w:trHeight w:hRule="exact" w:val="86"/>
        </w:trPr>
        <w:tc>
          <w:tcPr>
            <w:tcW w:w="15125" w:type="dxa"/>
            <w:gridSpan w:val="151"/>
            <w:tcBorders>
              <w:top w:val="single" w:sz="6" w:space="0" w:color="auto"/>
            </w:tcBorders>
            <w:shd w:val="clear" w:color="auto" w:fill="auto"/>
            <w:vAlign w:val="center"/>
          </w:tcPr>
          <w:p w:rsidR="00EB2F43" w:rsidRPr="002C7BA1" w:rsidRDefault="00EB2F43" w:rsidP="00EB2F43">
            <w:pPr>
              <w:spacing w:before="20" w:after="20"/>
              <w:jc w:val="center"/>
              <w:rPr>
                <w:rFonts w:eastAsia="Arial"/>
                <w:color w:val="000000"/>
                <w:szCs w:val="16"/>
              </w:rPr>
            </w:pPr>
          </w:p>
        </w:tc>
      </w:tr>
      <w:tr w:rsidR="00D16F0C" w:rsidTr="007C3FD2">
        <w:trPr>
          <w:trHeight w:hRule="exact" w:val="360"/>
        </w:trPr>
        <w:tc>
          <w:tcPr>
            <w:tcW w:w="881" w:type="dxa"/>
            <w:gridSpan w:val="4"/>
            <w:shd w:val="clear" w:color="auto" w:fill="000000"/>
            <w:vAlign w:val="center"/>
          </w:tcPr>
          <w:p w:rsidR="00EB2F43" w:rsidRPr="00777912" w:rsidRDefault="00EB2F43" w:rsidP="00D40EEF">
            <w:pPr>
              <w:spacing w:before="20" w:after="20"/>
              <w:rPr>
                <w:rFonts w:eastAsia="Arial"/>
                <w:b/>
                <w:color w:val="FFFFFF"/>
                <w:sz w:val="19"/>
                <w:szCs w:val="19"/>
              </w:rPr>
            </w:pPr>
            <w:r w:rsidRPr="00777912">
              <w:rPr>
                <w:rFonts w:eastAsia="Arial"/>
                <w:b/>
                <w:color w:val="FFFFFF"/>
                <w:sz w:val="19"/>
                <w:szCs w:val="19"/>
              </w:rPr>
              <w:t>STEP 1</w:t>
            </w:r>
          </w:p>
        </w:tc>
        <w:tc>
          <w:tcPr>
            <w:tcW w:w="8733" w:type="dxa"/>
            <w:gridSpan w:val="78"/>
            <w:shd w:val="clear" w:color="auto" w:fill="808080"/>
            <w:vAlign w:val="center"/>
          </w:tcPr>
          <w:p w:rsidR="00EB2F43" w:rsidRPr="00777912" w:rsidRDefault="00EB2F43" w:rsidP="00EB2F43">
            <w:pPr>
              <w:rPr>
                <w:rFonts w:eastAsia="Arial" w:cs="Arial"/>
                <w:b/>
                <w:color w:val="FFFFFF"/>
                <w:sz w:val="18"/>
                <w:szCs w:val="18"/>
              </w:rPr>
            </w:pPr>
            <w:r w:rsidRPr="00777912">
              <w:rPr>
                <w:rFonts w:eastAsia="Arial" w:cs="Arial"/>
                <w:b/>
                <w:color w:val="FFFFFF"/>
                <w:sz w:val="18"/>
                <w:szCs w:val="18"/>
              </w:rPr>
              <w:t>List ALL infants, children, and students up to and including grade 12 who are Household Members</w:t>
            </w:r>
          </w:p>
        </w:tc>
        <w:tc>
          <w:tcPr>
            <w:tcW w:w="5223" w:type="dxa"/>
            <w:gridSpan w:val="66"/>
            <w:tcBorders>
              <w:top w:val="single" w:sz="6" w:space="0" w:color="auto"/>
              <w:bottom w:val="single" w:sz="6" w:space="0" w:color="auto"/>
            </w:tcBorders>
            <w:shd w:val="clear" w:color="auto" w:fill="auto"/>
            <w:vAlign w:val="center"/>
          </w:tcPr>
          <w:p w:rsidR="00EB2F43" w:rsidRPr="002C7BA1" w:rsidRDefault="00E33F50" w:rsidP="00E33F50">
            <w:pPr>
              <w:spacing w:before="20" w:after="20"/>
              <w:rPr>
                <w:rFonts w:eastAsia="Arial"/>
                <w:color w:val="000000"/>
                <w:szCs w:val="16"/>
              </w:rPr>
            </w:pPr>
            <w:r>
              <w:rPr>
                <w:rFonts w:cs="Arial"/>
                <w:sz w:val="14"/>
                <w:szCs w:val="14"/>
              </w:rPr>
              <w:t>I</w:t>
            </w:r>
            <w:r w:rsidRPr="005124F3">
              <w:rPr>
                <w:rFonts w:cs="Arial"/>
                <w:sz w:val="14"/>
                <w:szCs w:val="14"/>
              </w:rPr>
              <w:t>f</w:t>
            </w:r>
            <w:r>
              <w:rPr>
                <w:rFonts w:cs="Arial"/>
                <w:sz w:val="14"/>
                <w:szCs w:val="14"/>
              </w:rPr>
              <w:t xml:space="preserve"> more spaces are required for additional names, attach another sheet of paper</w:t>
            </w:r>
            <w:r w:rsidR="00883CC6">
              <w:rPr>
                <w:rFonts w:cs="Arial"/>
                <w:sz w:val="14"/>
                <w:szCs w:val="14"/>
              </w:rPr>
              <w:t>.</w:t>
            </w:r>
          </w:p>
        </w:tc>
        <w:tc>
          <w:tcPr>
            <w:tcW w:w="288" w:type="dxa"/>
            <w:gridSpan w:val="3"/>
            <w:tcBorders>
              <w:left w:val="nil"/>
            </w:tcBorders>
            <w:shd w:val="clear" w:color="auto" w:fill="808080"/>
            <w:vAlign w:val="center"/>
          </w:tcPr>
          <w:p w:rsidR="00EB2F43" w:rsidRPr="002C7BA1" w:rsidRDefault="00EB2F43" w:rsidP="00EB2F43">
            <w:pPr>
              <w:spacing w:before="20" w:after="20"/>
              <w:jc w:val="center"/>
              <w:rPr>
                <w:rFonts w:eastAsia="Arial"/>
                <w:color w:val="000000"/>
                <w:szCs w:val="16"/>
              </w:rPr>
            </w:pPr>
          </w:p>
        </w:tc>
      </w:tr>
      <w:tr w:rsidR="00EB2F43" w:rsidTr="007C3FD2">
        <w:trPr>
          <w:trHeight w:hRule="exact" w:val="216"/>
        </w:trPr>
        <w:tc>
          <w:tcPr>
            <w:tcW w:w="15125" w:type="dxa"/>
            <w:gridSpan w:val="151"/>
            <w:shd w:val="clear" w:color="auto" w:fill="auto"/>
            <w:vAlign w:val="center"/>
          </w:tcPr>
          <w:p w:rsidR="00EB2F43" w:rsidRPr="002C7BA1" w:rsidRDefault="00E33F50" w:rsidP="00E33F50">
            <w:pPr>
              <w:spacing w:before="20" w:after="20"/>
              <w:rPr>
                <w:rFonts w:eastAsia="Arial"/>
                <w:color w:val="000000"/>
                <w:szCs w:val="16"/>
              </w:rPr>
            </w:pPr>
            <w:r w:rsidRPr="008F43B5">
              <w:rPr>
                <w:rFonts w:eastAsia="Arial"/>
                <w:color w:val="000000"/>
                <w:sz w:val="15"/>
                <w:szCs w:val="15"/>
              </w:rPr>
              <w:t xml:space="preserve">Definition of </w:t>
            </w:r>
            <w:r w:rsidRPr="008F43B5">
              <w:rPr>
                <w:rFonts w:eastAsia="Arial"/>
                <w:b/>
                <w:color w:val="000000"/>
                <w:sz w:val="15"/>
                <w:szCs w:val="15"/>
              </w:rPr>
              <w:t>Household Member</w:t>
            </w:r>
            <w:r w:rsidRPr="008F43B5">
              <w:rPr>
                <w:rFonts w:eastAsia="Arial"/>
                <w:color w:val="000000"/>
                <w:sz w:val="15"/>
                <w:szCs w:val="15"/>
              </w:rPr>
              <w:t>: “Anyone who is living with you and shares income and expenses, even if not related.”</w:t>
            </w:r>
          </w:p>
        </w:tc>
      </w:tr>
      <w:tr w:rsidR="001D2C53" w:rsidTr="007C3FD2">
        <w:trPr>
          <w:trHeight w:hRule="exact" w:val="351"/>
        </w:trPr>
        <w:tc>
          <w:tcPr>
            <w:tcW w:w="4117" w:type="dxa"/>
            <w:gridSpan w:val="29"/>
            <w:tcBorders>
              <w:bottom w:val="single" w:sz="6" w:space="0" w:color="auto"/>
            </w:tcBorders>
            <w:shd w:val="clear" w:color="auto" w:fill="auto"/>
            <w:vAlign w:val="bottom"/>
          </w:tcPr>
          <w:p w:rsidR="0071180A" w:rsidRPr="002C7BA1" w:rsidRDefault="0071180A" w:rsidP="00661597">
            <w:pPr>
              <w:spacing w:before="20" w:after="20"/>
              <w:rPr>
                <w:rFonts w:eastAsia="Arial"/>
                <w:color w:val="000000"/>
                <w:szCs w:val="16"/>
              </w:rPr>
            </w:pPr>
            <w:r w:rsidRPr="009F5889">
              <w:rPr>
                <w:rFonts w:eastAsia="Arial"/>
                <w:b/>
                <w:color w:val="000000"/>
                <w:sz w:val="17"/>
                <w:szCs w:val="17"/>
              </w:rPr>
              <w:t>Child’s First Name</w:t>
            </w:r>
          </w:p>
        </w:tc>
        <w:tc>
          <w:tcPr>
            <w:tcW w:w="236" w:type="dxa"/>
            <w:gridSpan w:val="4"/>
            <w:shd w:val="clear" w:color="auto" w:fill="auto"/>
            <w:vAlign w:val="bottom"/>
          </w:tcPr>
          <w:p w:rsidR="0071180A" w:rsidRPr="002E1ED5" w:rsidRDefault="0071180A" w:rsidP="00661597">
            <w:pPr>
              <w:spacing w:before="20" w:after="20"/>
              <w:rPr>
                <w:rFonts w:eastAsia="Arial"/>
                <w:color w:val="000000"/>
                <w:sz w:val="8"/>
                <w:szCs w:val="8"/>
              </w:rPr>
            </w:pPr>
          </w:p>
        </w:tc>
        <w:tc>
          <w:tcPr>
            <w:tcW w:w="270" w:type="dxa"/>
            <w:gridSpan w:val="3"/>
            <w:tcBorders>
              <w:bottom w:val="single" w:sz="6" w:space="0" w:color="auto"/>
            </w:tcBorders>
            <w:shd w:val="clear" w:color="auto" w:fill="auto"/>
            <w:vAlign w:val="bottom"/>
          </w:tcPr>
          <w:p w:rsidR="0071180A" w:rsidRPr="00661597" w:rsidRDefault="0071180A" w:rsidP="002E1ED5">
            <w:pPr>
              <w:spacing w:after="22" w:line="174" w:lineRule="exact"/>
              <w:ind w:left="-87" w:right="-84"/>
              <w:textAlignment w:val="baseline"/>
              <w:rPr>
                <w:rFonts w:eastAsia="Arial"/>
                <w:b/>
                <w:color w:val="000000"/>
                <w:sz w:val="17"/>
              </w:rPr>
            </w:pPr>
            <w:r w:rsidRPr="00BF35C2">
              <w:rPr>
                <w:rFonts w:eastAsia="Arial"/>
                <w:b/>
                <w:color w:val="000000"/>
                <w:sz w:val="17"/>
              </w:rPr>
              <w:t>MI</w:t>
            </w:r>
          </w:p>
        </w:tc>
        <w:tc>
          <w:tcPr>
            <w:tcW w:w="236" w:type="dxa"/>
            <w:gridSpan w:val="3"/>
            <w:shd w:val="clear" w:color="auto" w:fill="auto"/>
            <w:vAlign w:val="bottom"/>
          </w:tcPr>
          <w:p w:rsidR="0071180A" w:rsidRPr="002C7BA1" w:rsidRDefault="0071180A" w:rsidP="00661597">
            <w:pPr>
              <w:spacing w:before="20" w:after="20"/>
              <w:rPr>
                <w:rFonts w:eastAsia="Arial"/>
                <w:color w:val="000000"/>
                <w:szCs w:val="16"/>
              </w:rPr>
            </w:pPr>
          </w:p>
        </w:tc>
        <w:tc>
          <w:tcPr>
            <w:tcW w:w="6034" w:type="dxa"/>
            <w:gridSpan w:val="62"/>
            <w:tcBorders>
              <w:bottom w:val="single" w:sz="6" w:space="0" w:color="auto"/>
            </w:tcBorders>
            <w:shd w:val="clear" w:color="auto" w:fill="auto"/>
            <w:vAlign w:val="bottom"/>
          </w:tcPr>
          <w:p w:rsidR="0071180A" w:rsidRPr="00DF6CF2" w:rsidRDefault="0071180A" w:rsidP="00DF6CF2">
            <w:pPr>
              <w:spacing w:before="17" w:after="8" w:line="176" w:lineRule="exact"/>
              <w:textAlignment w:val="baseline"/>
              <w:rPr>
                <w:rFonts w:eastAsia="Arial"/>
                <w:b/>
                <w:color w:val="000000"/>
                <w:sz w:val="17"/>
              </w:rPr>
            </w:pPr>
            <w:r w:rsidRPr="00BF35C2">
              <w:rPr>
                <w:rFonts w:eastAsia="Arial"/>
                <w:b/>
                <w:color w:val="000000"/>
                <w:sz w:val="17"/>
              </w:rPr>
              <w:t>Child’s Last Name</w:t>
            </w:r>
          </w:p>
        </w:tc>
        <w:tc>
          <w:tcPr>
            <w:tcW w:w="236" w:type="dxa"/>
            <w:gridSpan w:val="6"/>
            <w:shd w:val="clear" w:color="auto" w:fill="auto"/>
            <w:vAlign w:val="bottom"/>
          </w:tcPr>
          <w:p w:rsidR="0071180A" w:rsidRPr="001D2C53" w:rsidRDefault="0071180A" w:rsidP="00661597">
            <w:pPr>
              <w:spacing w:before="20" w:after="20"/>
              <w:rPr>
                <w:rFonts w:eastAsia="Arial"/>
                <w:color w:val="000000"/>
                <w:sz w:val="12"/>
                <w:szCs w:val="12"/>
              </w:rPr>
            </w:pPr>
          </w:p>
        </w:tc>
        <w:tc>
          <w:tcPr>
            <w:tcW w:w="562" w:type="dxa"/>
            <w:gridSpan w:val="9"/>
            <w:tcBorders>
              <w:bottom w:val="single" w:sz="6" w:space="0" w:color="auto"/>
            </w:tcBorders>
            <w:shd w:val="clear" w:color="auto" w:fill="auto"/>
            <w:vAlign w:val="bottom"/>
          </w:tcPr>
          <w:p w:rsidR="0071180A" w:rsidRPr="00A746A3" w:rsidRDefault="0071180A" w:rsidP="0085577A">
            <w:pPr>
              <w:spacing w:after="22" w:line="174" w:lineRule="exact"/>
              <w:ind w:left="-130" w:right="-130"/>
              <w:jc w:val="center"/>
              <w:textAlignment w:val="baseline"/>
              <w:rPr>
                <w:rFonts w:eastAsia="Arial"/>
                <w:b/>
                <w:color w:val="000000"/>
                <w:szCs w:val="16"/>
              </w:rPr>
            </w:pPr>
            <w:r>
              <w:rPr>
                <w:rFonts w:eastAsia="Arial"/>
                <w:b/>
                <w:color w:val="000000"/>
                <w:szCs w:val="16"/>
              </w:rPr>
              <w:t>Age</w:t>
            </w:r>
          </w:p>
        </w:tc>
        <w:tc>
          <w:tcPr>
            <w:tcW w:w="236" w:type="dxa"/>
            <w:gridSpan w:val="3"/>
            <w:shd w:val="clear" w:color="auto" w:fill="auto"/>
            <w:vAlign w:val="bottom"/>
          </w:tcPr>
          <w:p w:rsidR="0071180A" w:rsidRPr="002C7BA1" w:rsidRDefault="0071180A" w:rsidP="00661597">
            <w:pPr>
              <w:spacing w:before="20" w:after="20"/>
              <w:rPr>
                <w:rFonts w:eastAsia="Arial"/>
                <w:color w:val="000000"/>
                <w:szCs w:val="16"/>
              </w:rPr>
            </w:pPr>
          </w:p>
        </w:tc>
        <w:tc>
          <w:tcPr>
            <w:tcW w:w="1079" w:type="dxa"/>
            <w:gridSpan w:val="11"/>
            <w:tcBorders>
              <w:bottom w:val="single" w:sz="6" w:space="0" w:color="auto"/>
            </w:tcBorders>
            <w:shd w:val="clear" w:color="auto" w:fill="auto"/>
            <w:vAlign w:val="bottom"/>
          </w:tcPr>
          <w:p w:rsidR="0071180A" w:rsidRPr="008B0E14" w:rsidRDefault="0071180A" w:rsidP="00DF6CF2">
            <w:pPr>
              <w:spacing w:before="16"/>
              <w:jc w:val="center"/>
              <w:textAlignment w:val="baseline"/>
              <w:rPr>
                <w:rFonts w:eastAsia="Arial"/>
                <w:b/>
                <w:color w:val="000000"/>
                <w:sz w:val="14"/>
                <w:szCs w:val="14"/>
              </w:rPr>
            </w:pPr>
            <w:r w:rsidRPr="008B0E14">
              <w:rPr>
                <w:rFonts w:eastAsia="Arial"/>
                <w:b/>
                <w:color w:val="000000"/>
                <w:sz w:val="14"/>
                <w:szCs w:val="14"/>
              </w:rPr>
              <w:t xml:space="preserve">Participant? </w:t>
            </w:r>
          </w:p>
          <w:p w:rsidR="0071180A" w:rsidRPr="002C7BA1" w:rsidRDefault="00374DC9" w:rsidP="00374DC9">
            <w:pPr>
              <w:spacing w:before="16"/>
              <w:textAlignment w:val="baseline"/>
              <w:rPr>
                <w:rFonts w:eastAsia="Arial"/>
                <w:color w:val="000000"/>
                <w:szCs w:val="16"/>
              </w:rPr>
            </w:pPr>
            <w:r>
              <w:rPr>
                <w:rFonts w:eastAsia="Arial"/>
                <w:b/>
                <w:color w:val="000000"/>
                <w:sz w:val="14"/>
                <w:szCs w:val="14"/>
              </w:rPr>
              <w:t xml:space="preserve">Yes   or  </w:t>
            </w:r>
            <w:r w:rsidR="0071180A" w:rsidRPr="008B0E14">
              <w:rPr>
                <w:rFonts w:eastAsia="Arial"/>
                <w:b/>
                <w:color w:val="000000"/>
                <w:sz w:val="14"/>
                <w:szCs w:val="14"/>
              </w:rPr>
              <w:t xml:space="preserve"> No</w:t>
            </w:r>
          </w:p>
        </w:tc>
        <w:tc>
          <w:tcPr>
            <w:tcW w:w="451" w:type="dxa"/>
            <w:gridSpan w:val="5"/>
            <w:shd w:val="clear" w:color="auto" w:fill="auto"/>
            <w:vAlign w:val="bottom"/>
          </w:tcPr>
          <w:p w:rsidR="0071180A" w:rsidRPr="002C7BA1" w:rsidRDefault="0071180A" w:rsidP="00661597">
            <w:pPr>
              <w:spacing w:before="20" w:after="20"/>
              <w:rPr>
                <w:rFonts w:eastAsia="Arial"/>
                <w:color w:val="000000"/>
                <w:szCs w:val="16"/>
              </w:rPr>
            </w:pPr>
          </w:p>
        </w:tc>
        <w:tc>
          <w:tcPr>
            <w:tcW w:w="540" w:type="dxa"/>
            <w:gridSpan w:val="4"/>
            <w:tcBorders>
              <w:bottom w:val="single" w:sz="6" w:space="0" w:color="auto"/>
            </w:tcBorders>
            <w:shd w:val="clear" w:color="auto" w:fill="auto"/>
            <w:vAlign w:val="bottom"/>
          </w:tcPr>
          <w:p w:rsidR="0071180A" w:rsidRPr="00802DDD" w:rsidRDefault="0071180A" w:rsidP="00C86BFF">
            <w:pPr>
              <w:spacing w:before="24" w:after="100" w:afterAutospacing="1"/>
              <w:ind w:left="-149" w:right="-135"/>
              <w:jc w:val="center"/>
              <w:textAlignment w:val="baseline"/>
              <w:rPr>
                <w:rFonts w:eastAsia="Arial"/>
                <w:color w:val="000000"/>
                <w:sz w:val="12"/>
                <w:szCs w:val="12"/>
              </w:rPr>
            </w:pPr>
            <w:r w:rsidRPr="00802DDD">
              <w:rPr>
                <w:rFonts w:eastAsia="Arial"/>
                <w:color w:val="000000"/>
                <w:sz w:val="12"/>
                <w:szCs w:val="12"/>
              </w:rPr>
              <w:t xml:space="preserve">Foster </w:t>
            </w:r>
            <w:r w:rsidRPr="00802DDD">
              <w:rPr>
                <w:rFonts w:eastAsia="Arial"/>
                <w:color w:val="000000"/>
                <w:sz w:val="12"/>
                <w:szCs w:val="12"/>
              </w:rPr>
              <w:br/>
              <w:t>Child</w:t>
            </w:r>
          </w:p>
        </w:tc>
        <w:tc>
          <w:tcPr>
            <w:tcW w:w="588" w:type="dxa"/>
            <w:gridSpan w:val="6"/>
            <w:tcBorders>
              <w:bottom w:val="single" w:sz="6" w:space="0" w:color="auto"/>
            </w:tcBorders>
            <w:shd w:val="clear" w:color="auto" w:fill="auto"/>
            <w:vAlign w:val="bottom"/>
          </w:tcPr>
          <w:p w:rsidR="0071180A" w:rsidRPr="00802DDD" w:rsidRDefault="0071180A" w:rsidP="00C86BFF">
            <w:pPr>
              <w:ind w:left="-149" w:right="-135"/>
              <w:jc w:val="center"/>
              <w:textAlignment w:val="baseline"/>
              <w:rPr>
                <w:rFonts w:eastAsia="Arial"/>
                <w:color w:val="000000"/>
                <w:sz w:val="10"/>
                <w:szCs w:val="10"/>
              </w:rPr>
            </w:pPr>
            <w:r w:rsidRPr="00802DDD">
              <w:rPr>
                <w:rFonts w:eastAsia="Arial"/>
                <w:color w:val="000000"/>
                <w:sz w:val="10"/>
                <w:szCs w:val="10"/>
              </w:rPr>
              <w:t>Homeless, Migrant, Runaway</w:t>
            </w:r>
          </w:p>
        </w:tc>
        <w:tc>
          <w:tcPr>
            <w:tcW w:w="540" w:type="dxa"/>
            <w:gridSpan w:val="6"/>
            <w:tcBorders>
              <w:bottom w:val="single" w:sz="6" w:space="0" w:color="auto"/>
            </w:tcBorders>
            <w:shd w:val="clear" w:color="auto" w:fill="auto"/>
            <w:vAlign w:val="bottom"/>
          </w:tcPr>
          <w:p w:rsidR="0071180A" w:rsidRPr="00802DDD" w:rsidRDefault="0071180A" w:rsidP="00C86BFF">
            <w:pPr>
              <w:ind w:left="-86" w:right="-86"/>
              <w:jc w:val="center"/>
              <w:textAlignment w:val="baseline"/>
              <w:rPr>
                <w:rFonts w:eastAsia="Arial"/>
                <w:color w:val="000000"/>
                <w:sz w:val="12"/>
                <w:szCs w:val="12"/>
              </w:rPr>
            </w:pPr>
            <w:r w:rsidRPr="00802DDD">
              <w:rPr>
                <w:rFonts w:eastAsia="Arial"/>
                <w:color w:val="000000"/>
                <w:sz w:val="12"/>
                <w:szCs w:val="12"/>
              </w:rPr>
              <w:t>Head Start</w:t>
            </w: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523061" w:rsidRDefault="002821B7" w:rsidP="00374DC9">
            <w:pPr>
              <w:tabs>
                <w:tab w:val="left" w:pos="585"/>
              </w:tabs>
              <w:ind w:right="-29"/>
              <w:rPr>
                <w:rFonts w:ascii="Times New Roman" w:eastAsia="Arial" w:hAnsi="Times New Roman"/>
                <w:color w:val="000000"/>
                <w:sz w:val="17"/>
                <w:szCs w:val="17"/>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center"/>
          </w:tcPr>
          <w:p w:rsidR="002821B7" w:rsidRPr="00A746A3" w:rsidRDefault="00E44D7A" w:rsidP="008E2465">
            <w:pPr>
              <w:ind w:left="-29" w:right="-29"/>
              <w:rPr>
                <w:rFonts w:ascii="Times New Roman" w:eastAsia="Arial" w:hAnsi="Times New Roman"/>
                <w:color w:val="000000"/>
                <w:sz w:val="17"/>
                <w:szCs w:val="17"/>
              </w:rPr>
            </w:pPr>
            <w:r>
              <w:rPr>
                <w:noProof/>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64135</wp:posOffset>
                      </wp:positionV>
                      <wp:extent cx="227330" cy="800735"/>
                      <wp:effectExtent l="1270" t="7620" r="9525" b="10795"/>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800735"/>
                                <a:chOff x="13431" y="2009"/>
                                <a:chExt cx="358" cy="1261"/>
                              </a:xfrm>
                            </wpg:grpSpPr>
                            <wps:wsp>
                              <wps:cNvPr id="2" name="Text Box 2"/>
                              <wps:cNvSpPr txBox="1">
                                <a:spLocks noChangeArrowheads="1"/>
                              </wps:cNvSpPr>
                              <wps:spPr bwMode="auto">
                                <a:xfrm rot="-5400000">
                                  <a:off x="12986" y="2556"/>
                                  <a:ext cx="114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B7" w:rsidRPr="001C72BA" w:rsidRDefault="002821B7" w:rsidP="00663A06">
                                    <w:pPr>
                                      <w:jc w:val="center"/>
                                      <w:textAlignment w:val="baseline"/>
                                      <w:rPr>
                                        <w:sz w:val="11"/>
                                        <w:szCs w:val="11"/>
                                      </w:rPr>
                                    </w:pPr>
                                    <w:r w:rsidRPr="001C72BA">
                                      <w:rPr>
                                        <w:rFonts w:eastAsia="Arial"/>
                                        <w:color w:val="000000"/>
                                        <w:sz w:val="11"/>
                                        <w:szCs w:val="11"/>
                                      </w:rPr>
                                      <w:t>Check all that apply</w:t>
                                    </w:r>
                                  </w:p>
                                </w:txbxContent>
                              </wps:txbx>
                              <wps:bodyPr rot="0" vert="vert270" wrap="square" lIns="27432" tIns="27432" rIns="27432" bIns="27432" anchor="t" anchorCtr="0" upright="1">
                                <a:noAutofit/>
                              </wps:bodyPr>
                            </wps:wsp>
                            <wps:wsp>
                              <wps:cNvPr id="3" name="Line 59"/>
                              <wps:cNvCnPr>
                                <a:cxnSpLocks noChangeShapeType="1"/>
                              </wps:cNvCnPr>
                              <wps:spPr bwMode="auto">
                                <a:xfrm>
                                  <a:off x="13619" y="2009"/>
                                  <a:ext cx="2" cy="12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0"/>
                              <wps:cNvCnPr>
                                <a:cxnSpLocks noChangeShapeType="1"/>
                              </wps:cNvCnPr>
                              <wps:spPr bwMode="auto">
                                <a:xfrm>
                                  <a:off x="13616" y="2018"/>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1"/>
                              <wps:cNvCnPr>
                                <a:cxnSpLocks noChangeShapeType="1"/>
                              </wps:cNvCnPr>
                              <wps:spPr bwMode="auto">
                                <a:xfrm>
                                  <a:off x="13614" y="3266"/>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1.6pt;margin-top:5.05pt;width:17.9pt;height:63.05pt;z-index:251657728" coordorigin="13431,2009" coordsize="35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">
                      <v:shapetype id="_x0000_t202" coordsize="21600,21600" o:spt="202" path="m,l,21600r21600,l21600,xe">
                        <v:stroke joinstyle="miter"/>
                        <v:path gradientshapeok="t" o:connecttype="rect"/>
                      </v:shapetype>
                      <v:shape id="Text Box 2" o:spid="_x0000_s1027" type="#_x0000_t202" style="position:absolute;left:12986;top:2556;width:1143;height: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" filled="f" stroked="f">
                        <v:textbox style="layout-flow:vertical;mso-layout-flow-alt:bottom-to-top" inset="2.16pt,2.16pt,2.16pt,2.16pt">
                          <w:txbxContent>
                            <w:p w:rsidR="002821B7" w:rsidRPr="001C72BA" w:rsidRDefault="002821B7" w:rsidP="00663A06">
                              <w:pPr>
                                <w:jc w:val="center"/>
                                <w:textAlignment w:val="baseline"/>
                                <w:rPr>
                                  <w:sz w:val="11"/>
                                  <w:szCs w:val="11"/>
                                </w:rPr>
                              </w:pPr>
                              <w:r w:rsidRPr="001C72BA">
                                <w:rPr>
                                  <w:rFonts w:eastAsia="Arial"/>
                                  <w:color w:val="000000"/>
                                  <w:sz w:val="11"/>
                                  <w:szCs w:val="11"/>
                                </w:rPr>
                                <w:t>Check all that apply</w:t>
                              </w:r>
                            </w:p>
                          </w:txbxContent>
                        </v:textbox>
                      </v:shape>
                      <v:line id="Line 59" o:spid="_x0000_s1028" style="position:absolute;visibility:visible;mso-wrap-style:square" from="13619,2009" to="1362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32" coordsize="21600,21600" o:spt="32" o:oned="t" path="m,l21600,21600e" filled="f">
                        <v:path arrowok="t" fillok="f" o:connecttype="none"/>
                        <o:lock v:ext="edit" shapetype="t"/>
                      </v:shapetype>
                      <v:shape id="AutoShape 60" o:spid="_x0000_s1029" type="#_x0000_t32" style="position:absolute;left:13616;top:2018;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61" o:spid="_x0000_s1030" type="#_x0000_t32" style="position:absolute;left:13614;top:3266;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Pr="00374DC9"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bookmarkStart w:id="0" w:name="Check1"/>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0"/>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bookmarkStart w:id="1" w:name="Check2"/>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1"/>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bookmarkStart w:id="2" w:name="Check3"/>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2"/>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ascii="Times New Roman" w:eastAsia="Arial" w:hAnsi="Times New Roman"/>
                <w:color w:val="000000"/>
                <w:sz w:val="9"/>
                <w:szCs w:val="9"/>
              </w:rPr>
            </w:pPr>
          </w:p>
        </w:tc>
        <w:tc>
          <w:tcPr>
            <w:tcW w:w="872" w:type="dxa"/>
            <w:gridSpan w:val="8"/>
          </w:tcPr>
          <w:p w:rsidR="008E2465" w:rsidRPr="00A746A3" w:rsidRDefault="008E2465" w:rsidP="008E2465">
            <w:pPr>
              <w:ind w:left="-225"/>
              <w:textAlignment w:val="baseline"/>
              <w:rPr>
                <w:rFonts w:eastAsia="Arial"/>
                <w:color w:val="000000"/>
                <w:sz w:val="9"/>
                <w:szCs w:val="9"/>
              </w:rPr>
            </w:pPr>
          </w:p>
        </w:tc>
        <w:tc>
          <w:tcPr>
            <w:tcW w:w="1128" w:type="dxa"/>
            <w:gridSpan w:val="12"/>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eastAsia="Arial"/>
                <w:color w:val="000000"/>
                <w:sz w:val="9"/>
                <w:szCs w:val="9"/>
              </w:rPr>
            </w:pPr>
          </w:p>
        </w:tc>
        <w:tc>
          <w:tcPr>
            <w:tcW w:w="364" w:type="dxa"/>
            <w:gridSpan w:val="5"/>
          </w:tcPr>
          <w:p w:rsidR="008E2465" w:rsidRPr="00A746A3" w:rsidRDefault="008E2465" w:rsidP="008E2465">
            <w:pPr>
              <w:textAlignment w:val="baseline"/>
              <w:rPr>
                <w:rFonts w:eastAsia="Arial"/>
                <w:color w:val="000000"/>
                <w:sz w:val="9"/>
                <w:szCs w:val="9"/>
              </w:rPr>
            </w:pPr>
          </w:p>
        </w:tc>
        <w:tc>
          <w:tcPr>
            <w:tcW w:w="1636" w:type="dxa"/>
            <w:gridSpan w:val="15"/>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eastAsia="Arial"/>
                <w:color w:val="000000"/>
                <w:sz w:val="9"/>
                <w:szCs w:val="9"/>
              </w:rPr>
            </w:pPr>
          </w:p>
        </w:tc>
        <w:tc>
          <w:tcPr>
            <w:tcW w:w="364" w:type="dxa"/>
            <w:gridSpan w:val="5"/>
          </w:tcPr>
          <w:p w:rsidR="008E2465" w:rsidRPr="00A746A3" w:rsidRDefault="008E2465" w:rsidP="008E2465">
            <w:pPr>
              <w:ind w:left="-225"/>
              <w:textAlignment w:val="baseline"/>
              <w:rPr>
                <w:rFonts w:eastAsia="Arial"/>
                <w:color w:val="000000"/>
                <w:sz w:val="9"/>
                <w:szCs w:val="9"/>
              </w:rPr>
            </w:pPr>
          </w:p>
        </w:tc>
        <w:tc>
          <w:tcPr>
            <w:tcW w:w="1636" w:type="dxa"/>
            <w:gridSpan w:val="15"/>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blPrEx>
          <w:tblBorders>
            <w:insideH w:val="single" w:sz="4" w:space="0" w:color="auto"/>
            <w:insideV w:val="single" w:sz="4" w:space="0" w:color="auto"/>
          </w:tblBorders>
        </w:tblPrEx>
        <w:trPr>
          <w:trHeight w:hRule="exact" w:val="58"/>
        </w:trPr>
        <w:tc>
          <w:tcPr>
            <w:tcW w:w="15125" w:type="dxa"/>
            <w:gridSpan w:val="151"/>
            <w:tcBorders>
              <w:top w:val="nil"/>
              <w:bottom w:val="single" w:sz="4" w:space="0" w:color="auto"/>
            </w:tcBorders>
            <w:shd w:val="clear" w:color="auto" w:fill="auto"/>
          </w:tcPr>
          <w:p w:rsidR="008E2465" w:rsidRDefault="008E2465" w:rsidP="008E2465"/>
        </w:tc>
      </w:tr>
      <w:tr w:rsidR="008E2465" w:rsidTr="007C3FD2">
        <w:trPr>
          <w:trHeight w:hRule="exact" w:val="460"/>
        </w:trPr>
        <w:tc>
          <w:tcPr>
            <w:tcW w:w="891" w:type="dxa"/>
            <w:gridSpan w:val="6"/>
            <w:tcBorders>
              <w:top w:val="single" w:sz="4" w:space="0" w:color="auto"/>
            </w:tcBorders>
            <w:shd w:val="clear" w:color="auto" w:fill="000000"/>
            <w:vAlign w:val="center"/>
          </w:tcPr>
          <w:p w:rsidR="008E2465" w:rsidRPr="008E2465" w:rsidRDefault="008E2465" w:rsidP="00D40EEF">
            <w:pPr>
              <w:spacing w:before="20" w:after="20"/>
              <w:rPr>
                <w:rFonts w:eastAsia="Arial"/>
                <w:b/>
                <w:color w:val="FFFFFF"/>
                <w:sz w:val="19"/>
                <w:szCs w:val="19"/>
              </w:rPr>
            </w:pPr>
            <w:r w:rsidRPr="008E2465">
              <w:rPr>
                <w:rFonts w:eastAsia="Arial"/>
                <w:b/>
                <w:color w:val="FFFFFF"/>
                <w:sz w:val="19"/>
                <w:szCs w:val="19"/>
              </w:rPr>
              <w:t xml:space="preserve">STEP </w:t>
            </w:r>
            <w:r>
              <w:rPr>
                <w:rFonts w:eastAsia="Arial"/>
                <w:b/>
                <w:color w:val="FFFFFF"/>
                <w:sz w:val="19"/>
                <w:szCs w:val="19"/>
              </w:rPr>
              <w:t>2</w:t>
            </w:r>
          </w:p>
        </w:tc>
        <w:tc>
          <w:tcPr>
            <w:tcW w:w="12598" w:type="dxa"/>
            <w:gridSpan w:val="130"/>
            <w:tcBorders>
              <w:top w:val="single" w:sz="4" w:space="0" w:color="auto"/>
            </w:tcBorders>
            <w:shd w:val="clear" w:color="auto" w:fill="808080"/>
            <w:vAlign w:val="center"/>
          </w:tcPr>
          <w:p w:rsidR="008E2465" w:rsidRPr="008E2465" w:rsidRDefault="007977B0" w:rsidP="008E2465">
            <w:pPr>
              <w:rPr>
                <w:rFonts w:eastAsia="Arial" w:cs="Arial"/>
                <w:b/>
                <w:color w:val="FFFFFF"/>
                <w:sz w:val="18"/>
                <w:szCs w:val="18"/>
              </w:rPr>
            </w:pPr>
            <w:r>
              <w:rPr>
                <w:rFonts w:eastAsia="Arial"/>
                <w:b/>
                <w:color w:val="FFFFFF"/>
                <w:spacing w:val="-4"/>
                <w:sz w:val="18"/>
                <w:shd w:val="solid" w:color="626365" w:fill="626365"/>
              </w:rPr>
              <w:t>Do any Household Members (including you) currently participate in any of the following assistance programs: FoodShare</w:t>
            </w:r>
            <w:r w:rsidR="00EF052A">
              <w:rPr>
                <w:rFonts w:eastAsia="Arial"/>
                <w:b/>
                <w:color w:val="FFFFFF"/>
                <w:spacing w:val="-4"/>
                <w:sz w:val="18"/>
                <w:shd w:val="solid" w:color="626365" w:fill="626365"/>
              </w:rPr>
              <w:t xml:space="preserve"> (SNAP)</w:t>
            </w:r>
            <w:r>
              <w:rPr>
                <w:rFonts w:eastAsia="Arial"/>
                <w:b/>
                <w:color w:val="FFFFFF"/>
                <w:spacing w:val="-4"/>
                <w:sz w:val="18"/>
                <w:shd w:val="solid" w:color="626365" w:fill="626365"/>
              </w:rPr>
              <w:t>, W-2 Cash Benefits</w:t>
            </w:r>
            <w:r w:rsidR="00EF052A">
              <w:rPr>
                <w:rFonts w:eastAsia="Arial"/>
                <w:b/>
                <w:color w:val="FFFFFF"/>
                <w:spacing w:val="-4"/>
                <w:sz w:val="18"/>
                <w:shd w:val="solid" w:color="626365" w:fill="626365"/>
              </w:rPr>
              <w:t xml:space="preserve"> (TANF)</w:t>
            </w:r>
            <w:r>
              <w:rPr>
                <w:rFonts w:eastAsia="Arial"/>
                <w:b/>
                <w:color w:val="FFFFFF"/>
                <w:spacing w:val="-4"/>
                <w:sz w:val="18"/>
                <w:shd w:val="solid" w:color="626365" w:fill="626365"/>
              </w:rPr>
              <w:t>, or FDPIR?</w:t>
            </w:r>
          </w:p>
        </w:tc>
        <w:tc>
          <w:tcPr>
            <w:tcW w:w="1348" w:type="dxa"/>
            <w:gridSpan w:val="12"/>
            <w:tcBorders>
              <w:top w:val="single" w:sz="4" w:space="0" w:color="auto"/>
              <w:bottom w:val="single" w:sz="6" w:space="0" w:color="auto"/>
            </w:tcBorders>
            <w:shd w:val="clear" w:color="auto" w:fill="auto"/>
            <w:vAlign w:val="center"/>
          </w:tcPr>
          <w:p w:rsidR="008E2465" w:rsidRPr="002C7BA1" w:rsidRDefault="001D13DA" w:rsidP="00161A90">
            <w:pPr>
              <w:tabs>
                <w:tab w:val="left" w:pos="705"/>
              </w:tabs>
              <w:spacing w:before="20" w:after="20"/>
              <w:rPr>
                <w:rFonts w:eastAsia="Arial"/>
                <w:color w:val="000000"/>
                <w:szCs w:val="16"/>
              </w:rPr>
            </w:pP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7977B0">
              <w:rPr>
                <w:rFonts w:eastAsia="Arial"/>
                <w:color w:val="000000"/>
                <w:sz w:val="9"/>
                <w:szCs w:val="9"/>
              </w:rPr>
              <w:t xml:space="preserve"> </w:t>
            </w:r>
            <w:r w:rsidR="007977B0" w:rsidRPr="007977B0">
              <w:rPr>
                <w:rFonts w:eastAsia="Arial"/>
                <w:color w:val="000000"/>
                <w:szCs w:val="16"/>
              </w:rPr>
              <w:t>Yes</w:t>
            </w:r>
            <w:r w:rsidR="00161A90">
              <w:rPr>
                <w:rFonts w:eastAsia="Arial"/>
                <w:color w:val="000000"/>
                <w:szCs w:val="16"/>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7977B0">
              <w:rPr>
                <w:rFonts w:eastAsia="Arial"/>
                <w:color w:val="000000"/>
                <w:sz w:val="9"/>
                <w:szCs w:val="9"/>
              </w:rPr>
              <w:t xml:space="preserve"> </w:t>
            </w:r>
            <w:r w:rsidR="007977B0" w:rsidRPr="007977B0">
              <w:rPr>
                <w:rFonts w:eastAsia="Arial"/>
                <w:color w:val="000000"/>
                <w:szCs w:val="16"/>
              </w:rPr>
              <w:t>No</w:t>
            </w:r>
          </w:p>
        </w:tc>
        <w:tc>
          <w:tcPr>
            <w:tcW w:w="288" w:type="dxa"/>
            <w:gridSpan w:val="3"/>
            <w:tcBorders>
              <w:top w:val="single" w:sz="4" w:space="0" w:color="auto"/>
              <w:left w:val="nil"/>
            </w:tcBorders>
            <w:shd w:val="clear" w:color="auto" w:fill="808080"/>
            <w:vAlign w:val="center"/>
          </w:tcPr>
          <w:p w:rsidR="008E2465" w:rsidRPr="002C7BA1" w:rsidRDefault="008E2465" w:rsidP="008E2465">
            <w:pPr>
              <w:spacing w:before="20" w:after="20"/>
              <w:jc w:val="center"/>
              <w:rPr>
                <w:rFonts w:eastAsia="Arial"/>
                <w:color w:val="000000"/>
                <w:szCs w:val="16"/>
              </w:rPr>
            </w:pPr>
          </w:p>
        </w:tc>
      </w:tr>
      <w:tr w:rsidR="003C73B2" w:rsidTr="007C3FD2">
        <w:trPr>
          <w:trHeight w:hRule="exact" w:val="216"/>
        </w:trPr>
        <w:tc>
          <w:tcPr>
            <w:tcW w:w="9113" w:type="dxa"/>
            <w:gridSpan w:val="76"/>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80" w:type="dxa"/>
            <w:gridSpan w:val="44"/>
            <w:tcBorders>
              <w:bottom w:val="single" w:sz="6" w:space="0" w:color="auto"/>
            </w:tcBorders>
            <w:shd w:val="clear" w:color="auto" w:fill="auto"/>
            <w:vAlign w:val="center"/>
          </w:tcPr>
          <w:p w:rsidR="003C73B2" w:rsidRPr="003C73B2" w:rsidRDefault="003C73B2" w:rsidP="003C73B2">
            <w:pPr>
              <w:spacing w:before="17" w:after="23" w:line="166" w:lineRule="exact"/>
              <w:textAlignment w:val="baseline"/>
              <w:rPr>
                <w:rFonts w:eastAsia="Arial"/>
                <w:b/>
                <w:color w:val="000000"/>
                <w:spacing w:val="-7"/>
                <w:sz w:val="15"/>
              </w:rPr>
            </w:pPr>
            <w:r>
              <w:rPr>
                <w:rFonts w:eastAsia="Arial"/>
                <w:b/>
                <w:color w:val="000000"/>
                <w:spacing w:val="-7"/>
                <w:sz w:val="15"/>
              </w:rPr>
              <w:t>Case Num</w:t>
            </w:r>
            <w:r w:rsidR="00A83F21">
              <w:rPr>
                <w:rFonts w:eastAsia="Arial"/>
                <w:b/>
                <w:color w:val="000000"/>
                <w:spacing w:val="-7"/>
                <w:sz w:val="15"/>
              </w:rPr>
              <w:t>ber</w:t>
            </w:r>
          </w:p>
        </w:tc>
        <w:tc>
          <w:tcPr>
            <w:tcW w:w="236" w:type="dxa"/>
            <w:gridSpan w:val="4"/>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96" w:type="dxa"/>
            <w:gridSpan w:val="27"/>
            <w:tcBorders>
              <w:bottom w:val="single" w:sz="6" w:space="0" w:color="auto"/>
            </w:tcBorders>
            <w:shd w:val="clear" w:color="auto" w:fill="auto"/>
            <w:vAlign w:val="center"/>
          </w:tcPr>
          <w:p w:rsidR="003C73B2" w:rsidRDefault="00A83F21" w:rsidP="003C73B2">
            <w:pPr>
              <w:spacing w:before="17" w:after="23" w:line="166" w:lineRule="exact"/>
              <w:textAlignment w:val="baseline"/>
              <w:rPr>
                <w:rFonts w:eastAsia="Arial"/>
                <w:b/>
                <w:color w:val="000000"/>
                <w:spacing w:val="-7"/>
                <w:sz w:val="15"/>
              </w:rPr>
            </w:pPr>
            <w:r>
              <w:rPr>
                <w:rFonts w:eastAsia="Arial"/>
                <w:b/>
                <w:color w:val="000000"/>
                <w:spacing w:val="-7"/>
                <w:sz w:val="15"/>
              </w:rPr>
              <w:t>Program Name</w:t>
            </w:r>
          </w:p>
          <w:p w:rsidR="003C73B2" w:rsidRPr="003C73B2" w:rsidRDefault="003C73B2" w:rsidP="003C73B2">
            <w:pPr>
              <w:spacing w:before="16" w:after="14" w:line="171" w:lineRule="exact"/>
              <w:textAlignment w:val="baseline"/>
              <w:rPr>
                <w:rFonts w:eastAsia="Arial"/>
                <w:b/>
                <w:color w:val="000000"/>
                <w:spacing w:val="-4"/>
                <w:sz w:val="15"/>
              </w:rPr>
            </w:pPr>
          </w:p>
        </w:tc>
      </w:tr>
      <w:tr w:rsidR="003C73B2" w:rsidTr="007C3FD2">
        <w:trPr>
          <w:trHeight w:hRule="exact" w:val="331"/>
        </w:trPr>
        <w:tc>
          <w:tcPr>
            <w:tcW w:w="9113" w:type="dxa"/>
            <w:gridSpan w:val="76"/>
            <w:tcBorders>
              <w:right w:val="single" w:sz="6" w:space="0" w:color="auto"/>
            </w:tcBorders>
            <w:shd w:val="clear" w:color="auto" w:fill="auto"/>
            <w:vAlign w:val="center"/>
          </w:tcPr>
          <w:p w:rsidR="003C73B2" w:rsidRDefault="003C73B2" w:rsidP="003C73B2">
            <w:pPr>
              <w:spacing w:before="16" w:after="14" w:line="171" w:lineRule="exact"/>
              <w:ind w:left="-108" w:right="-144"/>
              <w:textAlignment w:val="baseline"/>
              <w:rPr>
                <w:rFonts w:eastAsia="Arial"/>
                <w:b/>
                <w:color w:val="000000"/>
                <w:spacing w:val="-4"/>
                <w:sz w:val="15"/>
              </w:rPr>
            </w:pPr>
            <w:r>
              <w:rPr>
                <w:rFonts w:eastAsia="Arial"/>
                <w:b/>
                <w:color w:val="000000"/>
                <w:spacing w:val="-4"/>
                <w:sz w:val="15"/>
              </w:rPr>
              <w:t xml:space="preserve">If you answered NO </w:t>
            </w:r>
            <w:r>
              <w:rPr>
                <w:rFonts w:eastAsia="Arial"/>
                <w:color w:val="000000"/>
                <w:spacing w:val="-4"/>
                <w:sz w:val="15"/>
              </w:rPr>
              <w:t xml:space="preserve">&gt; Complete STEP 3. </w:t>
            </w:r>
            <w:r>
              <w:rPr>
                <w:rFonts w:eastAsia="Arial"/>
                <w:b/>
                <w:color w:val="000000"/>
                <w:spacing w:val="-2"/>
                <w:sz w:val="15"/>
              </w:rPr>
              <w:t xml:space="preserve">If you answered YES </w:t>
            </w:r>
            <w:r>
              <w:rPr>
                <w:rFonts w:eastAsia="Arial"/>
                <w:color w:val="000000"/>
                <w:spacing w:val="-2"/>
                <w:sz w:val="15"/>
              </w:rPr>
              <w:t xml:space="preserve">&gt; Write a case number here, then go to STEP 4 </w:t>
            </w:r>
            <w:r>
              <w:rPr>
                <w:rFonts w:eastAsia="Arial"/>
                <w:color w:val="000000"/>
                <w:spacing w:val="-2"/>
                <w:sz w:val="15"/>
                <w:u w:val="single"/>
              </w:rPr>
              <w:t>(Do not complete STEP 3)</w:t>
            </w:r>
          </w:p>
        </w:tc>
        <w:tc>
          <w:tcPr>
            <w:tcW w:w="2880" w:type="dxa"/>
            <w:gridSpan w:val="44"/>
            <w:tcBorders>
              <w:top w:val="single" w:sz="6" w:space="0" w:color="auto"/>
              <w:left w:val="single" w:sz="6" w:space="0" w:color="auto"/>
              <w:bottom w:val="single" w:sz="6" w:space="0" w:color="auto"/>
              <w:right w:val="single" w:sz="6" w:space="0" w:color="auto"/>
            </w:tcBorders>
            <w:shd w:val="clear" w:color="auto" w:fill="auto"/>
            <w:vAlign w:val="center"/>
          </w:tcPr>
          <w:p w:rsidR="003C73B2" w:rsidRPr="003C73B2" w:rsidRDefault="007E5E5C" w:rsidP="003C73B2">
            <w:pPr>
              <w:spacing w:before="16" w:after="14" w:line="171" w:lineRule="exact"/>
              <w:textAlignment w:val="baseline"/>
              <w:rPr>
                <w:rFonts w:eastAsia="Arial"/>
                <w:b/>
                <w:color w:val="000000"/>
                <w:spacing w:val="-4"/>
                <w:sz w:val="15"/>
              </w:rPr>
            </w:pPr>
            <w:r>
              <w:rPr>
                <w:rFonts w:ascii="Times New Roman" w:eastAsia="Arial" w:hAnsi="Times New Roman"/>
                <w:sz w:val="18"/>
                <w:szCs w:val="18"/>
              </w:rPr>
              <w:fldChar w:fldCharType="begin">
                <w:ffData>
                  <w:name w:val=""/>
                  <w:enabled/>
                  <w:calcOnExit w:val="0"/>
                  <w:textInput>
                    <w:maxLength w:val="2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96"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rsidR="003C73B2" w:rsidRPr="003C73B2" w:rsidRDefault="007E5E5C" w:rsidP="003C73B2">
            <w:pPr>
              <w:spacing w:before="16" w:after="14" w:line="171" w:lineRule="exact"/>
              <w:textAlignment w:val="baseline"/>
              <w:rPr>
                <w:rFonts w:eastAsia="Arial"/>
                <w:b/>
                <w:color w:val="000000"/>
                <w:spacing w:val="-4"/>
                <w:sz w:val="15"/>
              </w:rPr>
            </w:pPr>
            <w:r>
              <w:rPr>
                <w:rFonts w:ascii="Times New Roman" w:eastAsia="Arial" w:hAnsi="Times New Roman"/>
                <w:sz w:val="18"/>
                <w:szCs w:val="18"/>
              </w:rPr>
              <w:fldChar w:fldCharType="begin">
                <w:ffData>
                  <w:name w:val=""/>
                  <w:enabled/>
                  <w:calcOnExit w:val="0"/>
                  <w:textInput>
                    <w:maxLength w:val="3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r>
      <w:tr w:rsidR="003C73B2" w:rsidTr="007C3FD2">
        <w:trPr>
          <w:trHeight w:hRule="exact" w:val="231"/>
        </w:trPr>
        <w:tc>
          <w:tcPr>
            <w:tcW w:w="9113" w:type="dxa"/>
            <w:gridSpan w:val="76"/>
            <w:shd w:val="clear" w:color="auto" w:fill="auto"/>
            <w:vAlign w:val="center"/>
          </w:tcPr>
          <w:p w:rsidR="003C73B2" w:rsidRDefault="003C73B2" w:rsidP="003C73B2">
            <w:pPr>
              <w:spacing w:before="16" w:after="14" w:line="171" w:lineRule="exact"/>
              <w:textAlignment w:val="baseline"/>
              <w:rPr>
                <w:rFonts w:eastAsia="Arial"/>
                <w:b/>
                <w:color w:val="000000"/>
                <w:spacing w:val="-4"/>
                <w:sz w:val="15"/>
              </w:rPr>
            </w:pPr>
          </w:p>
        </w:tc>
        <w:tc>
          <w:tcPr>
            <w:tcW w:w="2880" w:type="dxa"/>
            <w:gridSpan w:val="44"/>
            <w:tcBorders>
              <w:top w:val="single" w:sz="6" w:space="0" w:color="auto"/>
            </w:tcBorders>
            <w:shd w:val="clear" w:color="auto" w:fill="auto"/>
          </w:tcPr>
          <w:p w:rsidR="003C73B2" w:rsidRPr="003C73B2" w:rsidRDefault="003C73B2" w:rsidP="00883CC6">
            <w:pPr>
              <w:spacing w:before="31" w:after="22" w:line="148" w:lineRule="exact"/>
              <w:ind w:left="-72"/>
              <w:textAlignment w:val="baseline"/>
              <w:rPr>
                <w:rFonts w:eastAsia="Arial"/>
                <w:color w:val="000000"/>
                <w:spacing w:val="-3"/>
                <w:sz w:val="13"/>
              </w:rPr>
            </w:pPr>
            <w:r>
              <w:rPr>
                <w:rFonts w:eastAsia="Arial"/>
                <w:color w:val="000000"/>
                <w:spacing w:val="-3"/>
                <w:sz w:val="13"/>
              </w:rPr>
              <w:t>Write only one case number in this space.</w:t>
            </w:r>
          </w:p>
        </w:tc>
        <w:tc>
          <w:tcPr>
            <w:tcW w:w="236" w:type="dxa"/>
            <w:gridSpan w:val="4"/>
            <w:shd w:val="clear" w:color="auto" w:fill="auto"/>
          </w:tcPr>
          <w:p w:rsidR="003C73B2" w:rsidRPr="003C73B2" w:rsidRDefault="003C73B2" w:rsidP="00883CC6">
            <w:pPr>
              <w:spacing w:before="16" w:after="14" w:line="171" w:lineRule="exact"/>
              <w:textAlignment w:val="baseline"/>
              <w:rPr>
                <w:rFonts w:eastAsia="Arial"/>
                <w:b/>
                <w:color w:val="000000"/>
                <w:spacing w:val="-4"/>
                <w:sz w:val="15"/>
              </w:rPr>
            </w:pPr>
          </w:p>
        </w:tc>
        <w:tc>
          <w:tcPr>
            <w:tcW w:w="2896" w:type="dxa"/>
            <w:gridSpan w:val="27"/>
            <w:tcBorders>
              <w:top w:val="single" w:sz="6" w:space="0" w:color="auto"/>
            </w:tcBorders>
            <w:shd w:val="clear" w:color="auto" w:fill="auto"/>
          </w:tcPr>
          <w:p w:rsidR="003C73B2" w:rsidRPr="003C73B2" w:rsidRDefault="00883CC6" w:rsidP="00A91E8A">
            <w:pPr>
              <w:spacing w:before="16" w:after="14" w:line="171" w:lineRule="exact"/>
              <w:ind w:left="-101"/>
              <w:textAlignment w:val="baseline"/>
              <w:rPr>
                <w:rFonts w:eastAsia="Arial"/>
                <w:b/>
                <w:color w:val="000000"/>
                <w:spacing w:val="-4"/>
                <w:sz w:val="15"/>
              </w:rPr>
            </w:pPr>
            <w:r w:rsidRPr="00B67A95">
              <w:rPr>
                <w:rFonts w:eastAsia="Arial"/>
                <w:color w:val="000000"/>
                <w:spacing w:val="-2"/>
                <w:sz w:val="13"/>
                <w:szCs w:val="13"/>
              </w:rPr>
              <w:t xml:space="preserve">Badger Care </w:t>
            </w:r>
            <w:r w:rsidR="00A91E8A">
              <w:rPr>
                <w:rFonts w:eastAsia="Arial"/>
                <w:color w:val="000000"/>
                <w:spacing w:val="-2"/>
                <w:sz w:val="13"/>
                <w:szCs w:val="13"/>
              </w:rPr>
              <w:t>does</w:t>
            </w:r>
            <w:r w:rsidRPr="00B67A95">
              <w:rPr>
                <w:rFonts w:eastAsia="Arial"/>
                <w:color w:val="000000"/>
                <w:spacing w:val="-2"/>
                <w:sz w:val="13"/>
                <w:szCs w:val="13"/>
              </w:rPr>
              <w:t xml:space="preserve"> not </w:t>
            </w:r>
            <w:r w:rsidR="00A91E8A">
              <w:rPr>
                <w:rFonts w:eastAsia="Arial"/>
                <w:color w:val="000000"/>
                <w:spacing w:val="-2"/>
                <w:sz w:val="13"/>
                <w:szCs w:val="13"/>
              </w:rPr>
              <w:t>qualify</w:t>
            </w:r>
            <w:r w:rsidRPr="00B67A95">
              <w:rPr>
                <w:rFonts w:eastAsia="Arial"/>
                <w:color w:val="000000"/>
                <w:spacing w:val="-2"/>
                <w:sz w:val="13"/>
                <w:szCs w:val="13"/>
              </w:rPr>
              <w:t xml:space="preserve"> for free meals</w:t>
            </w:r>
            <w:r w:rsidR="00D33533">
              <w:rPr>
                <w:rFonts w:eastAsia="Arial"/>
                <w:color w:val="000000"/>
                <w:spacing w:val="-2"/>
                <w:sz w:val="13"/>
                <w:szCs w:val="13"/>
              </w:rPr>
              <w:t>.</w:t>
            </w:r>
          </w:p>
        </w:tc>
      </w:tr>
      <w:tr w:rsidR="00883CC6" w:rsidTr="007C3FD2">
        <w:trPr>
          <w:trHeight w:hRule="exact" w:val="360"/>
        </w:trPr>
        <w:tc>
          <w:tcPr>
            <w:tcW w:w="886" w:type="dxa"/>
            <w:gridSpan w:val="5"/>
            <w:shd w:val="clear" w:color="auto" w:fill="000000"/>
            <w:vAlign w:val="center"/>
          </w:tcPr>
          <w:p w:rsidR="00883CC6" w:rsidRPr="00883CC6" w:rsidRDefault="00883CC6"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3</w:t>
            </w:r>
          </w:p>
        </w:tc>
        <w:tc>
          <w:tcPr>
            <w:tcW w:w="8535" w:type="dxa"/>
            <w:gridSpan w:val="73"/>
            <w:shd w:val="clear" w:color="auto" w:fill="808080"/>
            <w:vAlign w:val="center"/>
          </w:tcPr>
          <w:p w:rsidR="00883CC6" w:rsidRPr="00883CC6" w:rsidRDefault="00883CC6" w:rsidP="003F7BCF">
            <w:pPr>
              <w:rPr>
                <w:rFonts w:eastAsia="Arial" w:cs="Arial"/>
                <w:b/>
                <w:color w:val="FFFFFF"/>
                <w:sz w:val="18"/>
                <w:szCs w:val="18"/>
              </w:rPr>
            </w:pPr>
            <w:r w:rsidRPr="00B36C55">
              <w:rPr>
                <w:rFonts w:eastAsia="Arial"/>
                <w:b/>
                <w:color w:val="FFFFFF"/>
                <w:spacing w:val="-2"/>
                <w:sz w:val="18"/>
                <w:szCs w:val="18"/>
                <w:shd w:val="solid" w:color="626365" w:fill="626365"/>
              </w:rPr>
              <w:t>Report Income for ALL Household Members</w:t>
            </w:r>
            <w:r>
              <w:rPr>
                <w:rFonts w:eastAsia="Arial"/>
                <w:b/>
                <w:color w:val="FFFFFF"/>
                <w:spacing w:val="-2"/>
                <w:sz w:val="19"/>
                <w:shd w:val="solid" w:color="626365" w:fill="626365"/>
              </w:rPr>
              <w:t xml:space="preserve"> </w:t>
            </w:r>
            <w:r>
              <w:rPr>
                <w:rFonts w:eastAsia="Arial"/>
                <w:color w:val="FFFFFF"/>
                <w:spacing w:val="-2"/>
                <w:sz w:val="17"/>
                <w:shd w:val="solid" w:color="626365" w:fill="626365"/>
              </w:rPr>
              <w:t>(</w:t>
            </w:r>
            <w:r w:rsidR="003F7BCF">
              <w:rPr>
                <w:rFonts w:eastAsia="Arial"/>
                <w:color w:val="FFFFFF"/>
                <w:spacing w:val="-2"/>
                <w:sz w:val="17"/>
                <w:shd w:val="solid" w:color="626365" w:fill="626365"/>
              </w:rPr>
              <w:t>s</w:t>
            </w:r>
            <w:r>
              <w:rPr>
                <w:rFonts w:eastAsia="Arial"/>
                <w:color w:val="FFFFFF"/>
                <w:spacing w:val="-2"/>
                <w:sz w:val="17"/>
                <w:shd w:val="solid" w:color="626365" w:fill="626365"/>
              </w:rPr>
              <w:t>kip this step if you answered ‘Yes’ to STEP 2)</w:t>
            </w:r>
          </w:p>
        </w:tc>
        <w:tc>
          <w:tcPr>
            <w:tcW w:w="5402" w:type="dxa"/>
            <w:gridSpan w:val="69"/>
            <w:tcBorders>
              <w:top w:val="single" w:sz="6" w:space="0" w:color="auto"/>
              <w:bottom w:val="single" w:sz="6" w:space="0" w:color="auto"/>
            </w:tcBorders>
            <w:shd w:val="clear" w:color="auto" w:fill="auto"/>
            <w:vAlign w:val="center"/>
          </w:tcPr>
          <w:p w:rsidR="00883CC6" w:rsidRPr="002C7BA1" w:rsidRDefault="00883CC6" w:rsidP="005A34F9">
            <w:pPr>
              <w:spacing w:before="20" w:after="20"/>
              <w:rPr>
                <w:rFonts w:eastAsia="Arial"/>
                <w:color w:val="000000"/>
                <w:szCs w:val="16"/>
              </w:rPr>
            </w:pPr>
            <w:r w:rsidRPr="00AF64AA">
              <w:rPr>
                <w:rFonts w:cs="Arial"/>
                <w:sz w:val="14"/>
                <w:szCs w:val="14"/>
              </w:rPr>
              <w:t>Flip the page and review the charts titled “Sources of Income</w:t>
            </w:r>
            <w:r>
              <w:rPr>
                <w:rFonts w:cs="Arial"/>
                <w:sz w:val="14"/>
                <w:szCs w:val="14"/>
              </w:rPr>
              <w:t>”</w:t>
            </w:r>
            <w:r w:rsidRPr="00AF64AA">
              <w:rPr>
                <w:rFonts w:cs="Arial"/>
                <w:sz w:val="14"/>
                <w:szCs w:val="14"/>
              </w:rPr>
              <w:t xml:space="preserve"> for more information</w:t>
            </w:r>
            <w:r>
              <w:rPr>
                <w:rFonts w:cs="Arial"/>
                <w:sz w:val="14"/>
                <w:szCs w:val="14"/>
              </w:rPr>
              <w:t>.</w:t>
            </w:r>
          </w:p>
        </w:tc>
        <w:tc>
          <w:tcPr>
            <w:tcW w:w="302" w:type="dxa"/>
            <w:gridSpan w:val="4"/>
            <w:tcBorders>
              <w:left w:val="nil"/>
            </w:tcBorders>
            <w:shd w:val="clear" w:color="auto" w:fill="808080"/>
            <w:vAlign w:val="center"/>
          </w:tcPr>
          <w:p w:rsidR="00883CC6" w:rsidRPr="002C7BA1" w:rsidRDefault="00883CC6" w:rsidP="005A34F9">
            <w:pPr>
              <w:spacing w:before="20" w:after="20"/>
              <w:jc w:val="center"/>
              <w:rPr>
                <w:rFonts w:eastAsia="Arial"/>
                <w:color w:val="000000"/>
                <w:szCs w:val="16"/>
              </w:rPr>
            </w:pPr>
          </w:p>
        </w:tc>
      </w:tr>
      <w:tr w:rsidR="00C677B9" w:rsidTr="007C3FD2">
        <w:trPr>
          <w:trHeight w:hRule="exact" w:val="216"/>
        </w:trPr>
        <w:tc>
          <w:tcPr>
            <w:tcW w:w="9598" w:type="dxa"/>
            <w:gridSpan w:val="81"/>
            <w:shd w:val="clear" w:color="auto" w:fill="auto"/>
            <w:vAlign w:val="bottom"/>
          </w:tcPr>
          <w:p w:rsidR="00C677B9" w:rsidRPr="00A13492" w:rsidRDefault="00C677B9" w:rsidP="00C05ED5">
            <w:pPr>
              <w:numPr>
                <w:ilvl w:val="0"/>
                <w:numId w:val="1"/>
              </w:numPr>
              <w:spacing w:before="3" w:line="176" w:lineRule="exact"/>
              <w:ind w:left="101" w:hanging="216"/>
              <w:textAlignment w:val="baseline"/>
              <w:rPr>
                <w:rFonts w:eastAsia="Arial"/>
                <w:b/>
                <w:color w:val="000000"/>
                <w:spacing w:val="-2"/>
                <w:sz w:val="17"/>
              </w:rPr>
            </w:pPr>
            <w:r w:rsidRPr="00A13492">
              <w:rPr>
                <w:rFonts w:eastAsia="Arial"/>
                <w:b/>
                <w:color w:val="000000"/>
                <w:spacing w:val="-2"/>
                <w:sz w:val="17"/>
              </w:rPr>
              <w:t>Child Income</w:t>
            </w:r>
          </w:p>
          <w:p w:rsidR="00C677B9" w:rsidRPr="00A13492" w:rsidRDefault="00C677B9" w:rsidP="00F53D3D">
            <w:pPr>
              <w:spacing w:before="16" w:after="14" w:line="171" w:lineRule="exact"/>
              <w:ind w:left="115"/>
              <w:textAlignment w:val="baseline"/>
              <w:rPr>
                <w:rFonts w:eastAsia="Arial"/>
                <w:b/>
                <w:color w:val="000000"/>
                <w:spacing w:val="-2"/>
                <w:sz w:val="17"/>
              </w:rPr>
            </w:pPr>
            <w:r w:rsidRPr="00F0051E">
              <w:rPr>
                <w:rFonts w:eastAsia="Arial"/>
                <w:color w:val="000000"/>
                <w:sz w:val="15"/>
                <w:szCs w:val="15"/>
              </w:rPr>
              <w:t>Sometimes children in the household earn income. Please include the TOTAL income earned by all infants, children and students up to and including grade 12 listed in STEP 1 here.</w:t>
            </w:r>
          </w:p>
        </w:tc>
        <w:tc>
          <w:tcPr>
            <w:tcW w:w="350" w:type="dxa"/>
            <w:gridSpan w:val="3"/>
          </w:tcPr>
          <w:p w:rsidR="00C677B9" w:rsidRPr="003C73B2" w:rsidRDefault="00C677B9" w:rsidP="00123304">
            <w:pPr>
              <w:textAlignment w:val="baseline"/>
              <w:rPr>
                <w:rFonts w:eastAsia="Arial"/>
                <w:b/>
                <w:color w:val="000000"/>
                <w:spacing w:val="-4"/>
                <w:sz w:val="15"/>
              </w:rPr>
            </w:pPr>
          </w:p>
        </w:tc>
        <w:tc>
          <w:tcPr>
            <w:tcW w:w="1035" w:type="dxa"/>
            <w:gridSpan w:val="19"/>
            <w:shd w:val="clear" w:color="auto" w:fill="auto"/>
            <w:vAlign w:val="bottom"/>
          </w:tcPr>
          <w:p w:rsidR="00C677B9" w:rsidRPr="00442E29" w:rsidRDefault="00C677B9" w:rsidP="00500F99">
            <w:pPr>
              <w:spacing w:before="29" w:after="20" w:line="151" w:lineRule="exact"/>
              <w:jc w:val="center"/>
              <w:textAlignment w:val="baseline"/>
              <w:rPr>
                <w:rFonts w:eastAsia="Arial"/>
                <w:color w:val="000000"/>
                <w:spacing w:val="-6"/>
                <w:sz w:val="12"/>
              </w:rPr>
            </w:pPr>
            <w:r>
              <w:rPr>
                <w:rFonts w:eastAsia="Arial"/>
                <w:color w:val="000000"/>
                <w:spacing w:val="-6"/>
                <w:sz w:val="12"/>
              </w:rPr>
              <w:t>Child income</w:t>
            </w:r>
          </w:p>
        </w:tc>
        <w:tc>
          <w:tcPr>
            <w:tcW w:w="238" w:type="dxa"/>
            <w:gridSpan w:val="6"/>
            <w:shd w:val="clear" w:color="auto" w:fill="auto"/>
            <w:vAlign w:val="center"/>
          </w:tcPr>
          <w:p w:rsidR="00C677B9" w:rsidRPr="003C73B2" w:rsidRDefault="00C677B9" w:rsidP="00123304">
            <w:pPr>
              <w:textAlignment w:val="baseline"/>
              <w:rPr>
                <w:rFonts w:eastAsia="Arial"/>
                <w:b/>
                <w:color w:val="000000"/>
                <w:spacing w:val="-4"/>
                <w:sz w:val="15"/>
              </w:rPr>
            </w:pPr>
          </w:p>
        </w:tc>
        <w:tc>
          <w:tcPr>
            <w:tcW w:w="1985" w:type="dxa"/>
            <w:gridSpan w:val="24"/>
            <w:shd w:val="clear" w:color="auto" w:fill="auto"/>
            <w:vAlign w:val="bottom"/>
          </w:tcPr>
          <w:p w:rsidR="00C677B9" w:rsidRDefault="00C677B9" w:rsidP="00123304">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p w:rsidR="00C677B9" w:rsidRPr="003C73B2" w:rsidRDefault="00C677B9" w:rsidP="00123304">
            <w:pPr>
              <w:jc w:val="center"/>
              <w:textAlignment w:val="baseline"/>
              <w:rPr>
                <w:rFonts w:eastAsia="Arial"/>
                <w:b/>
                <w:color w:val="000000"/>
                <w:spacing w:val="-4"/>
                <w:sz w:val="15"/>
              </w:rPr>
            </w:pPr>
          </w:p>
        </w:tc>
        <w:tc>
          <w:tcPr>
            <w:tcW w:w="650" w:type="dxa"/>
            <w:gridSpan w:val="5"/>
          </w:tcPr>
          <w:p w:rsidR="00C677B9" w:rsidRDefault="00C677B9" w:rsidP="00123304">
            <w:pPr>
              <w:spacing w:before="24" w:after="35" w:line="151" w:lineRule="exact"/>
              <w:jc w:val="center"/>
              <w:textAlignment w:val="baseline"/>
              <w:rPr>
                <w:rFonts w:eastAsia="Arial"/>
                <w:color w:val="000000"/>
                <w:spacing w:val="-6"/>
                <w:sz w:val="12"/>
              </w:rPr>
            </w:pPr>
          </w:p>
        </w:tc>
        <w:tc>
          <w:tcPr>
            <w:tcW w:w="252" w:type="dxa"/>
            <w:gridSpan w:val="3"/>
          </w:tcPr>
          <w:p w:rsidR="00C677B9" w:rsidRDefault="00C677B9" w:rsidP="00123304">
            <w:pPr>
              <w:spacing w:before="24" w:after="35" w:line="151" w:lineRule="exact"/>
              <w:jc w:val="center"/>
              <w:textAlignment w:val="baseline"/>
              <w:rPr>
                <w:rFonts w:eastAsia="Arial"/>
                <w:color w:val="000000"/>
                <w:spacing w:val="-6"/>
                <w:sz w:val="12"/>
              </w:rPr>
            </w:pPr>
          </w:p>
        </w:tc>
        <w:tc>
          <w:tcPr>
            <w:tcW w:w="1017" w:type="dxa"/>
            <w:gridSpan w:val="10"/>
          </w:tcPr>
          <w:p w:rsidR="00C677B9" w:rsidRDefault="00C677B9" w:rsidP="00123304">
            <w:pPr>
              <w:spacing w:before="24" w:after="35" w:line="151" w:lineRule="exact"/>
              <w:jc w:val="center"/>
              <w:textAlignment w:val="baseline"/>
              <w:rPr>
                <w:rFonts w:eastAsia="Arial"/>
                <w:color w:val="000000"/>
                <w:spacing w:val="-6"/>
                <w:sz w:val="12"/>
              </w:rPr>
            </w:pPr>
          </w:p>
        </w:tc>
      </w:tr>
      <w:tr w:rsidR="00C677B9" w:rsidTr="007C3FD2">
        <w:trPr>
          <w:trHeight w:hRule="exact" w:val="207"/>
        </w:trPr>
        <w:tc>
          <w:tcPr>
            <w:tcW w:w="9504" w:type="dxa"/>
            <w:gridSpan w:val="79"/>
            <w:vMerge w:val="restart"/>
            <w:shd w:val="clear" w:color="auto" w:fill="auto"/>
            <w:vAlign w:val="center"/>
          </w:tcPr>
          <w:p w:rsidR="00C677B9" w:rsidRPr="00A13492" w:rsidRDefault="00C677B9" w:rsidP="00883CC6">
            <w:pPr>
              <w:spacing w:before="16" w:after="14" w:line="171" w:lineRule="exact"/>
              <w:ind w:left="72"/>
              <w:textAlignment w:val="baseline"/>
              <w:rPr>
                <w:rFonts w:eastAsia="Arial"/>
                <w:b/>
                <w:color w:val="000000"/>
                <w:spacing w:val="-2"/>
                <w:sz w:val="17"/>
              </w:rPr>
            </w:pPr>
          </w:p>
        </w:tc>
        <w:tc>
          <w:tcPr>
            <w:tcW w:w="444" w:type="dxa"/>
            <w:gridSpan w:val="5"/>
          </w:tcPr>
          <w:p w:rsidR="00C677B9" w:rsidRPr="003C73B2" w:rsidRDefault="00C677B9" w:rsidP="005A34F9">
            <w:pPr>
              <w:spacing w:before="16" w:after="14" w:line="171" w:lineRule="exact"/>
              <w:textAlignment w:val="baseline"/>
              <w:rPr>
                <w:rFonts w:eastAsia="Arial"/>
                <w:b/>
                <w:color w:val="000000"/>
                <w:spacing w:val="-4"/>
                <w:sz w:val="15"/>
              </w:rPr>
            </w:pPr>
          </w:p>
        </w:tc>
        <w:tc>
          <w:tcPr>
            <w:tcW w:w="1044" w:type="dxa"/>
            <w:gridSpan w:val="20"/>
            <w:tcBorders>
              <w:bottom w:val="single" w:sz="6" w:space="0" w:color="auto"/>
            </w:tcBorders>
            <w:shd w:val="clear" w:color="auto" w:fill="auto"/>
            <w:vAlign w:val="center"/>
          </w:tcPr>
          <w:p w:rsidR="00C677B9" w:rsidRPr="003C73B2" w:rsidRDefault="00C677B9" w:rsidP="005A34F9">
            <w:pPr>
              <w:spacing w:before="16" w:after="14" w:line="171" w:lineRule="exact"/>
              <w:textAlignment w:val="baseline"/>
              <w:rPr>
                <w:rFonts w:eastAsia="Arial"/>
                <w:b/>
                <w:color w:val="000000"/>
                <w:spacing w:val="-4"/>
                <w:sz w:val="15"/>
              </w:rPr>
            </w:pPr>
          </w:p>
        </w:tc>
        <w:tc>
          <w:tcPr>
            <w:tcW w:w="238" w:type="dxa"/>
            <w:gridSpan w:val="6"/>
            <w:tcBorders>
              <w:right w:val="single" w:sz="6" w:space="0" w:color="auto"/>
            </w:tcBorders>
            <w:shd w:val="clear" w:color="auto" w:fill="auto"/>
            <w:vAlign w:val="center"/>
          </w:tcPr>
          <w:p w:rsidR="00C677B9" w:rsidRPr="003C73B2" w:rsidRDefault="00C677B9" w:rsidP="005A34F9">
            <w:pPr>
              <w:spacing w:before="16" w:after="14" w:line="171" w:lineRule="exact"/>
              <w:textAlignment w:val="baseline"/>
              <w:rPr>
                <w:rFonts w:eastAsia="Arial"/>
                <w:b/>
                <w:color w:val="000000"/>
                <w:spacing w:val="-4"/>
                <w:sz w:val="15"/>
              </w:rPr>
            </w:pPr>
          </w:p>
        </w:tc>
        <w:tc>
          <w:tcPr>
            <w:tcW w:w="374" w:type="dxa"/>
            <w:gridSpan w:val="5"/>
            <w:tcBorders>
              <w:top w:val="single" w:sz="6" w:space="0" w:color="auto"/>
              <w:left w:val="single" w:sz="6" w:space="0" w:color="auto"/>
              <w:bottom w:val="single" w:sz="6" w:space="0" w:color="auto"/>
            </w:tcBorders>
            <w:shd w:val="clear" w:color="auto" w:fill="auto"/>
            <w:vAlign w:val="bottom"/>
          </w:tcPr>
          <w:p w:rsidR="00C677B9" w:rsidRPr="003C73B2" w:rsidRDefault="00C677B9" w:rsidP="002D5635">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703" w:type="dxa"/>
            <w:gridSpan w:val="10"/>
            <w:tcBorders>
              <w:top w:val="single" w:sz="6" w:space="0" w:color="auto"/>
              <w:bottom w:val="single" w:sz="6" w:space="0" w:color="auto"/>
            </w:tcBorders>
            <w:shd w:val="clear" w:color="auto" w:fill="auto"/>
            <w:vAlign w:val="bottom"/>
          </w:tcPr>
          <w:p w:rsidR="00C677B9" w:rsidRPr="0049451A" w:rsidRDefault="00C677B9" w:rsidP="002D5635">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345" w:type="dxa"/>
            <w:gridSpan w:val="2"/>
            <w:tcBorders>
              <w:top w:val="single" w:sz="6" w:space="0" w:color="auto"/>
              <w:bottom w:val="single" w:sz="6" w:space="0" w:color="auto"/>
            </w:tcBorders>
            <w:shd w:val="clear" w:color="auto" w:fill="auto"/>
            <w:vAlign w:val="bottom"/>
          </w:tcPr>
          <w:p w:rsidR="00C677B9" w:rsidRPr="0049451A" w:rsidRDefault="00C677B9" w:rsidP="002D5635">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554" w:type="dxa"/>
            <w:gridSpan w:val="6"/>
            <w:tcBorders>
              <w:top w:val="single" w:sz="6" w:space="0" w:color="auto"/>
              <w:bottom w:val="single" w:sz="6" w:space="0" w:color="auto"/>
              <w:right w:val="single" w:sz="6" w:space="0" w:color="auto"/>
            </w:tcBorders>
            <w:shd w:val="clear" w:color="auto" w:fill="auto"/>
            <w:vAlign w:val="bottom"/>
          </w:tcPr>
          <w:p w:rsidR="00C677B9" w:rsidRPr="003C73B2" w:rsidRDefault="00C677B9" w:rsidP="002D5635">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650" w:type="dxa"/>
            <w:gridSpan w:val="5"/>
          </w:tcPr>
          <w:p w:rsidR="00C677B9" w:rsidRPr="002D5635" w:rsidRDefault="00C677B9" w:rsidP="002D5635">
            <w:pPr>
              <w:spacing w:line="171" w:lineRule="exact"/>
              <w:ind w:left="-86" w:right="-86"/>
              <w:jc w:val="center"/>
              <w:textAlignment w:val="baseline"/>
              <w:rPr>
                <w:rFonts w:eastAsia="Arial"/>
                <w:color w:val="000000"/>
                <w:sz w:val="10"/>
                <w:szCs w:val="10"/>
              </w:rPr>
            </w:pPr>
          </w:p>
        </w:tc>
        <w:tc>
          <w:tcPr>
            <w:tcW w:w="238" w:type="dxa"/>
            <w:gridSpan w:val="2"/>
          </w:tcPr>
          <w:p w:rsidR="00C677B9" w:rsidRPr="002D5635" w:rsidRDefault="00C677B9" w:rsidP="002D5635">
            <w:pPr>
              <w:spacing w:line="171" w:lineRule="exact"/>
              <w:ind w:left="-86" w:right="-86"/>
              <w:jc w:val="center"/>
              <w:textAlignment w:val="baseline"/>
              <w:rPr>
                <w:rFonts w:eastAsia="Arial"/>
                <w:color w:val="000000"/>
                <w:sz w:val="10"/>
                <w:szCs w:val="10"/>
              </w:rPr>
            </w:pPr>
          </w:p>
        </w:tc>
        <w:tc>
          <w:tcPr>
            <w:tcW w:w="1031" w:type="dxa"/>
            <w:gridSpan w:val="11"/>
          </w:tcPr>
          <w:p w:rsidR="00C677B9" w:rsidRPr="002D5635" w:rsidRDefault="00C677B9" w:rsidP="002D5635">
            <w:pPr>
              <w:spacing w:line="171" w:lineRule="exact"/>
              <w:ind w:left="-86" w:right="-86"/>
              <w:jc w:val="center"/>
              <w:textAlignment w:val="baseline"/>
              <w:rPr>
                <w:rFonts w:eastAsia="Arial"/>
                <w:color w:val="000000"/>
                <w:sz w:val="10"/>
                <w:szCs w:val="10"/>
              </w:rPr>
            </w:pPr>
          </w:p>
        </w:tc>
      </w:tr>
      <w:tr w:rsidR="006D73AC" w:rsidTr="007C3FD2">
        <w:trPr>
          <w:trHeight w:hRule="exact" w:val="366"/>
        </w:trPr>
        <w:tc>
          <w:tcPr>
            <w:tcW w:w="9504" w:type="dxa"/>
            <w:gridSpan w:val="79"/>
            <w:vMerge/>
            <w:shd w:val="clear" w:color="auto" w:fill="auto"/>
            <w:vAlign w:val="center"/>
          </w:tcPr>
          <w:p w:rsidR="006D73AC" w:rsidRDefault="006D73AC" w:rsidP="00672BDD">
            <w:pPr>
              <w:spacing w:before="16" w:after="14" w:line="171" w:lineRule="exact"/>
              <w:ind w:left="72"/>
              <w:textAlignment w:val="baseline"/>
              <w:rPr>
                <w:rFonts w:eastAsia="Arial"/>
                <w:b/>
                <w:color w:val="000000"/>
                <w:spacing w:val="-4"/>
                <w:sz w:val="15"/>
              </w:rPr>
            </w:pPr>
          </w:p>
        </w:tc>
        <w:tc>
          <w:tcPr>
            <w:tcW w:w="444" w:type="dxa"/>
            <w:gridSpan w:val="5"/>
            <w:tcBorders>
              <w:right w:val="single" w:sz="6" w:space="0" w:color="auto"/>
            </w:tcBorders>
          </w:tcPr>
          <w:p w:rsidR="006D73AC" w:rsidRPr="0049451A" w:rsidRDefault="006D73AC" w:rsidP="00672BDD">
            <w:pPr>
              <w:spacing w:before="68" w:after="85" w:line="274" w:lineRule="exact"/>
              <w:textAlignment w:val="baseline"/>
              <w:rPr>
                <w:rFonts w:eastAsia="Arial"/>
                <w:b/>
                <w:color w:val="000000"/>
                <w:sz w:val="24"/>
              </w:rPr>
            </w:pPr>
            <w:r>
              <w:rPr>
                <w:rFonts w:eastAsia="Arial"/>
                <w:b/>
                <w:color w:val="000000"/>
                <w:sz w:val="24"/>
              </w:rPr>
              <w:t>$</w:t>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6"/>
            <w:tcBorders>
              <w:left w:val="single" w:sz="6" w:space="0" w:color="auto"/>
              <w:right w:val="single" w:sz="6" w:space="0" w:color="auto"/>
            </w:tcBorders>
            <w:shd w:val="clear" w:color="auto" w:fill="auto"/>
            <w:vAlign w:val="center"/>
          </w:tcPr>
          <w:p w:rsidR="006D73AC" w:rsidRPr="003C73B2" w:rsidRDefault="006D73AC" w:rsidP="00672BDD">
            <w:pPr>
              <w:spacing w:before="16" w:after="14" w:line="171" w:lineRule="exact"/>
              <w:textAlignment w:val="baseline"/>
              <w:rPr>
                <w:rFonts w:eastAsia="Arial"/>
                <w:b/>
                <w:color w:val="000000"/>
                <w:spacing w:val="-4"/>
                <w:sz w:val="15"/>
              </w:rPr>
            </w:pPr>
          </w:p>
        </w:tc>
        <w:tc>
          <w:tcPr>
            <w:tcW w:w="1976"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6D73AC" w:rsidRDefault="001D13DA" w:rsidP="001D13DA">
            <w:pPr>
              <w:tabs>
                <w:tab w:val="center" w:pos="605"/>
                <w:tab w:val="center" w:pos="1139"/>
                <w:tab w:val="center" w:pos="1589"/>
              </w:tabs>
              <w:ind w:left="-29" w:right="-43"/>
              <w:textAlignment w:val="baseline"/>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650" w:type="dxa"/>
            <w:gridSpan w:val="5"/>
          </w:tcPr>
          <w:p w:rsidR="006D73AC" w:rsidRDefault="006D73AC" w:rsidP="00672BDD">
            <w:pPr>
              <w:spacing w:line="171" w:lineRule="exact"/>
              <w:ind w:left="-43" w:right="-43"/>
              <w:jc w:val="center"/>
              <w:textAlignment w:val="baseline"/>
              <w:rPr>
                <w:rFonts w:eastAsia="Arial"/>
                <w:color w:val="000000"/>
                <w:sz w:val="9"/>
                <w:szCs w:val="9"/>
              </w:rPr>
            </w:pPr>
          </w:p>
        </w:tc>
        <w:tc>
          <w:tcPr>
            <w:tcW w:w="1269" w:type="dxa"/>
            <w:gridSpan w:val="13"/>
            <w:vAlign w:val="bottom"/>
          </w:tcPr>
          <w:p w:rsidR="006D73AC" w:rsidRPr="007A3134" w:rsidRDefault="006D73AC" w:rsidP="00AC5DB5">
            <w:pPr>
              <w:spacing w:line="171" w:lineRule="exact"/>
              <w:ind w:left="-323" w:right="-43"/>
              <w:jc w:val="center"/>
              <w:textAlignment w:val="baseline"/>
              <w:rPr>
                <w:rFonts w:eastAsia="Arial"/>
                <w:color w:val="000000"/>
                <w:sz w:val="13"/>
                <w:szCs w:val="13"/>
              </w:rPr>
            </w:pPr>
          </w:p>
        </w:tc>
      </w:tr>
      <w:tr w:rsidR="00C66F17" w:rsidTr="007C3FD2">
        <w:trPr>
          <w:trHeight w:hRule="exact" w:val="591"/>
        </w:trPr>
        <w:tc>
          <w:tcPr>
            <w:tcW w:w="13607" w:type="dxa"/>
            <w:gridSpan w:val="137"/>
            <w:shd w:val="clear" w:color="auto" w:fill="auto"/>
          </w:tcPr>
          <w:p w:rsidR="00C66F17" w:rsidRPr="00A13492" w:rsidRDefault="00C66F17" w:rsidP="00C66F17">
            <w:pPr>
              <w:numPr>
                <w:ilvl w:val="0"/>
                <w:numId w:val="1"/>
              </w:numPr>
              <w:spacing w:before="40" w:line="180" w:lineRule="exact"/>
              <w:ind w:left="101" w:hanging="216"/>
              <w:textAlignment w:val="baseline"/>
              <w:rPr>
                <w:rFonts w:eastAsia="Arial"/>
                <w:b/>
                <w:color w:val="000000"/>
                <w:spacing w:val="-2"/>
                <w:sz w:val="17"/>
              </w:rPr>
            </w:pPr>
            <w:r w:rsidRPr="00A13492">
              <w:rPr>
                <w:rFonts w:eastAsia="Arial"/>
                <w:b/>
                <w:color w:val="000000"/>
                <w:spacing w:val="-2"/>
                <w:sz w:val="17"/>
              </w:rPr>
              <w:t>All Adult Household Members (including yourself)</w:t>
            </w:r>
          </w:p>
          <w:p w:rsidR="00C66F17" w:rsidRPr="00612090" w:rsidRDefault="00C66F17" w:rsidP="00C05ED5">
            <w:pPr>
              <w:ind w:left="115"/>
              <w:rPr>
                <w:rFonts w:eastAsia="Arial"/>
              </w:rPr>
            </w:pPr>
            <w:r w:rsidRPr="00612090">
              <w:rPr>
                <w:rFonts w:eastAsia="Arial"/>
                <w:color w:val="000000"/>
                <w:sz w:val="14"/>
              </w:rPr>
              <w:t xml:space="preserve">List all Household Members not listed in STEP 1 (including yourself) </w:t>
            </w:r>
            <w:r w:rsidRPr="00612090">
              <w:rPr>
                <w:rFonts w:eastAsia="Arial"/>
                <w:b/>
                <w:color w:val="000000"/>
                <w:sz w:val="14"/>
              </w:rPr>
              <w:t>even if they do not receive income</w:t>
            </w:r>
            <w:r w:rsidRPr="00612090">
              <w:rPr>
                <w:rFonts w:eastAsia="Arial"/>
                <w:color w:val="000000"/>
                <w:sz w:val="14"/>
              </w:rPr>
              <w:t xml:space="preserve">. For each Household Member listed, if they do receive income, report total </w:t>
            </w:r>
            <w:r w:rsidRPr="00612090">
              <w:rPr>
                <w:rFonts w:eastAsia="Arial"/>
                <w:b/>
                <w:color w:val="000000"/>
                <w:sz w:val="14"/>
              </w:rPr>
              <w:t>gross</w:t>
            </w:r>
            <w:r w:rsidRPr="00612090">
              <w:rPr>
                <w:rFonts w:eastAsia="Arial"/>
                <w:color w:val="000000"/>
                <w:sz w:val="14"/>
              </w:rPr>
              <w:t xml:space="preserve"> income (before taxes) </w:t>
            </w:r>
            <w:r>
              <w:rPr>
                <w:rFonts w:eastAsia="Arial"/>
                <w:color w:val="000000"/>
                <w:sz w:val="14"/>
              </w:rPr>
              <w:br/>
            </w:r>
            <w:r w:rsidRPr="00612090">
              <w:rPr>
                <w:rFonts w:eastAsia="Arial"/>
                <w:color w:val="000000"/>
                <w:sz w:val="14"/>
              </w:rPr>
              <w:t>for each source in whole dollars only (no cents). If they do not receive income from any source, write ‘0’. If you enter ‘0’ or leave any fields blank, you are certifying (promising) that there is no income to report</w:t>
            </w:r>
            <w:r>
              <w:rPr>
                <w:rFonts w:eastAsia="Arial"/>
                <w:color w:val="000000"/>
                <w:sz w:val="14"/>
              </w:rPr>
              <w:t>.</w:t>
            </w:r>
          </w:p>
        </w:tc>
        <w:tc>
          <w:tcPr>
            <w:tcW w:w="1518" w:type="dxa"/>
            <w:gridSpan w:val="14"/>
            <w:vMerge w:val="restart"/>
            <w:vAlign w:val="bottom"/>
          </w:tcPr>
          <w:p w:rsidR="00C66F17" w:rsidRPr="004D2BD2" w:rsidRDefault="00C66F17" w:rsidP="007A3134">
            <w:pPr>
              <w:ind w:left="130" w:right="-115" w:hanging="216"/>
              <w:rPr>
                <w:rFonts w:eastAsia="Arial"/>
              </w:rPr>
            </w:pPr>
            <w:r>
              <w:rPr>
                <w:rFonts w:eastAsia="Arial"/>
                <w:b/>
                <w:color w:val="000000"/>
                <w:spacing w:val="-2"/>
                <w:sz w:val="17"/>
              </w:rPr>
              <w:t>F.</w:t>
            </w:r>
            <w:r>
              <w:rPr>
                <w:rFonts w:eastAsia="Arial"/>
                <w:b/>
                <w:color w:val="000000"/>
                <w:spacing w:val="-2"/>
                <w:sz w:val="17"/>
              </w:rPr>
              <w:tab/>
            </w:r>
            <w:r w:rsidR="005E69AB" w:rsidRPr="007A3134">
              <w:rPr>
                <w:rFonts w:cs="Arial"/>
                <w:sz w:val="12"/>
                <w:szCs w:val="12"/>
              </w:rPr>
              <w:t>S</w:t>
            </w:r>
            <w:r w:rsidR="005E69AB" w:rsidRPr="00B429EC">
              <w:rPr>
                <w:rFonts w:cs="Arial"/>
                <w:spacing w:val="-5"/>
                <w:sz w:val="12"/>
                <w:szCs w:val="12"/>
              </w:rPr>
              <w:t>easo</w:t>
            </w:r>
            <w:r w:rsidR="005E69AB" w:rsidRPr="007A3134">
              <w:rPr>
                <w:rFonts w:cs="Arial"/>
                <w:sz w:val="12"/>
                <w:szCs w:val="12"/>
              </w:rPr>
              <w:t xml:space="preserve">nal Workers, </w:t>
            </w:r>
            <w:r w:rsidR="005E69AB">
              <w:rPr>
                <w:rFonts w:cs="Arial"/>
                <w:sz w:val="12"/>
                <w:szCs w:val="12"/>
              </w:rPr>
              <w:t>and others with</w:t>
            </w:r>
            <w:r w:rsidR="005E69AB" w:rsidRPr="007A3134">
              <w:rPr>
                <w:rFonts w:cs="Arial"/>
                <w:sz w:val="12"/>
                <w:szCs w:val="12"/>
              </w:rPr>
              <w:t xml:space="preserve"> fluctuating</w:t>
            </w:r>
            <w:r w:rsidR="005E69AB">
              <w:rPr>
                <w:rFonts w:cs="Arial"/>
                <w:sz w:val="12"/>
                <w:szCs w:val="12"/>
              </w:rPr>
              <w:t xml:space="preserve"> income, project the annual </w:t>
            </w:r>
            <w:r w:rsidR="005E69AB" w:rsidRPr="007A3134">
              <w:rPr>
                <w:rFonts w:cs="Arial"/>
                <w:sz w:val="12"/>
                <w:szCs w:val="12"/>
              </w:rPr>
              <w:t>income and report here</w:t>
            </w:r>
            <w:r w:rsidR="005E69AB">
              <w:rPr>
                <w:rFonts w:cs="Arial"/>
                <w:sz w:val="12"/>
                <w:szCs w:val="12"/>
              </w:rPr>
              <w:t>.</w:t>
            </w:r>
          </w:p>
        </w:tc>
      </w:tr>
      <w:tr w:rsidR="00802DDD" w:rsidTr="007C3FD2">
        <w:trPr>
          <w:trHeight w:hRule="exact" w:val="270"/>
        </w:trPr>
        <w:tc>
          <w:tcPr>
            <w:tcW w:w="2759" w:type="dxa"/>
            <w:gridSpan w:val="15"/>
            <w:vMerge w:val="restart"/>
            <w:shd w:val="clear" w:color="auto" w:fill="auto"/>
            <w:vAlign w:val="bottom"/>
          </w:tcPr>
          <w:p w:rsidR="00C66F17" w:rsidRPr="00F53D3D" w:rsidRDefault="00C66F17" w:rsidP="009172FE">
            <w:pPr>
              <w:ind w:left="-115" w:right="-58"/>
              <w:jc w:val="center"/>
              <w:rPr>
                <w:rFonts w:eastAsia="Arial"/>
                <w:sz w:val="14"/>
                <w:szCs w:val="14"/>
              </w:rPr>
            </w:pPr>
            <w:r w:rsidRPr="00F53D3D">
              <w:rPr>
                <w:rFonts w:eastAsia="Arial"/>
                <w:color w:val="000000"/>
                <w:spacing w:val="-2"/>
                <w:sz w:val="14"/>
                <w:szCs w:val="14"/>
              </w:rPr>
              <w:t xml:space="preserve">Name of Adult Household Members </w:t>
            </w:r>
            <w:r w:rsidR="00F53D3D" w:rsidRPr="00F53D3D">
              <w:rPr>
                <w:rFonts w:eastAsia="Arial"/>
                <w:color w:val="000000"/>
                <w:spacing w:val="-2"/>
                <w:sz w:val="14"/>
                <w:szCs w:val="14"/>
              </w:rPr>
              <w:br/>
            </w:r>
            <w:r w:rsidRPr="00F53D3D">
              <w:rPr>
                <w:rFonts w:eastAsia="Arial"/>
                <w:color w:val="000000"/>
                <w:spacing w:val="-2"/>
                <w:sz w:val="14"/>
                <w:szCs w:val="14"/>
              </w:rPr>
              <w:t>(First and Last</w:t>
            </w:r>
            <w:r w:rsidR="00A91E8A">
              <w:rPr>
                <w:rFonts w:eastAsia="Arial"/>
                <w:color w:val="000000"/>
                <w:spacing w:val="-2"/>
                <w:sz w:val="14"/>
                <w:szCs w:val="14"/>
              </w:rPr>
              <w:t xml:space="preserve"> Name</w:t>
            </w:r>
            <w:r w:rsidRPr="00F53D3D">
              <w:rPr>
                <w:rFonts w:eastAsia="Arial"/>
                <w:color w:val="000000"/>
                <w:spacing w:val="-2"/>
                <w:sz w:val="14"/>
                <w:szCs w:val="14"/>
              </w:rPr>
              <w:t>)</w:t>
            </w:r>
          </w:p>
        </w:tc>
        <w:tc>
          <w:tcPr>
            <w:tcW w:w="236" w:type="dxa"/>
            <w:tcBorders>
              <w:left w:val="nil"/>
            </w:tcBorders>
            <w:shd w:val="clear" w:color="auto" w:fill="auto"/>
            <w:vAlign w:val="bottom"/>
          </w:tcPr>
          <w:p w:rsidR="00C66F17" w:rsidRPr="004D2BD2" w:rsidRDefault="00C66F17" w:rsidP="004D2BD2">
            <w:pPr>
              <w:jc w:val="center"/>
              <w:rPr>
                <w:rFonts w:eastAsia="Arial"/>
              </w:rPr>
            </w:pPr>
          </w:p>
        </w:tc>
        <w:tc>
          <w:tcPr>
            <w:tcW w:w="1270" w:type="dxa"/>
            <w:gridSpan w:val="14"/>
            <w:shd w:val="clear" w:color="auto" w:fill="auto"/>
            <w:vAlign w:val="bottom"/>
          </w:tcPr>
          <w:p w:rsidR="00C66F17" w:rsidRPr="004D2BD2" w:rsidRDefault="00C66F17" w:rsidP="001944A7">
            <w:pPr>
              <w:ind w:left="-48"/>
              <w:rPr>
                <w:rFonts w:eastAsia="Arial"/>
              </w:rPr>
            </w:pPr>
            <w:r>
              <w:rPr>
                <w:rFonts w:eastAsia="Arial"/>
                <w:b/>
                <w:color w:val="000000"/>
                <w:spacing w:val="-2"/>
                <w:sz w:val="17"/>
                <w:szCs w:val="17"/>
              </w:rPr>
              <w:t>C</w:t>
            </w:r>
            <w:r w:rsidRPr="00DB4127">
              <w:rPr>
                <w:rFonts w:eastAsia="Arial"/>
                <w:b/>
                <w:color w:val="000000"/>
                <w:spacing w:val="-2"/>
                <w:sz w:val="17"/>
                <w:szCs w:val="17"/>
              </w:rPr>
              <w:t>.</w:t>
            </w:r>
          </w:p>
        </w:tc>
        <w:tc>
          <w:tcPr>
            <w:tcW w:w="238" w:type="dxa"/>
            <w:gridSpan w:val="4"/>
            <w:tcBorders>
              <w:left w:val="nil"/>
            </w:tcBorders>
            <w:shd w:val="clear" w:color="auto" w:fill="auto"/>
            <w:vAlign w:val="bottom"/>
          </w:tcPr>
          <w:p w:rsidR="00C66F17" w:rsidRPr="004D2BD2" w:rsidRDefault="00C66F17" w:rsidP="004D2BD2">
            <w:pPr>
              <w:jc w:val="center"/>
              <w:rPr>
                <w:rFonts w:eastAsia="Arial"/>
              </w:rPr>
            </w:pPr>
          </w:p>
        </w:tc>
        <w:tc>
          <w:tcPr>
            <w:tcW w:w="1814" w:type="dxa"/>
            <w:gridSpan w:val="16"/>
            <w:tcBorders>
              <w:bottom w:val="single" w:sz="6" w:space="0" w:color="auto"/>
            </w:tcBorders>
            <w:shd w:val="clear" w:color="auto" w:fill="auto"/>
            <w:vAlign w:val="bottom"/>
          </w:tcPr>
          <w:p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8" w:type="dxa"/>
            <w:gridSpan w:val="2"/>
            <w:tcBorders>
              <w:left w:val="nil"/>
            </w:tcBorders>
            <w:shd w:val="clear" w:color="auto" w:fill="auto"/>
            <w:vAlign w:val="bottom"/>
          </w:tcPr>
          <w:p w:rsidR="00C66F17" w:rsidRPr="004D2BD2" w:rsidRDefault="00C66F17" w:rsidP="004D2BD2">
            <w:pPr>
              <w:jc w:val="center"/>
              <w:rPr>
                <w:rFonts w:eastAsia="Arial"/>
              </w:rPr>
            </w:pPr>
          </w:p>
        </w:tc>
        <w:tc>
          <w:tcPr>
            <w:tcW w:w="1278" w:type="dxa"/>
            <w:gridSpan w:val="10"/>
            <w:vMerge w:val="restart"/>
            <w:shd w:val="clear" w:color="auto" w:fill="auto"/>
            <w:vAlign w:val="bottom"/>
          </w:tcPr>
          <w:p w:rsidR="00C66F17" w:rsidRPr="004D2BD2" w:rsidRDefault="00C66F17" w:rsidP="000B6ED5">
            <w:pPr>
              <w:spacing w:after="20"/>
              <w:ind w:left="-101" w:right="-115"/>
              <w:jc w:val="center"/>
              <w:rPr>
                <w:rFonts w:eastAsia="Arial"/>
              </w:rPr>
            </w:pPr>
            <w:r w:rsidRPr="00061A07">
              <w:rPr>
                <w:rFonts w:eastAsia="Arial"/>
                <w:b/>
                <w:color w:val="000000"/>
                <w:spacing w:val="-2"/>
                <w:sz w:val="17"/>
                <w:szCs w:val="17"/>
              </w:rPr>
              <w:t>D</w:t>
            </w:r>
            <w:r w:rsidRPr="00DB4127">
              <w:rPr>
                <w:rFonts w:eastAsia="Arial"/>
                <w:b/>
                <w:color w:val="000000"/>
                <w:spacing w:val="-2"/>
                <w:sz w:val="17"/>
                <w:szCs w:val="17"/>
              </w:rPr>
              <w:t>.</w:t>
            </w:r>
            <w:r>
              <w:rPr>
                <w:rFonts w:eastAsia="Arial"/>
                <w:color w:val="000000"/>
                <w:spacing w:val="-2"/>
                <w:sz w:val="12"/>
              </w:rPr>
              <w:t xml:space="preserve"> </w:t>
            </w:r>
            <w:r w:rsidRPr="005B017B">
              <w:rPr>
                <w:rFonts w:eastAsia="Arial"/>
                <w:color w:val="000000"/>
                <w:spacing w:val="-2"/>
                <w:sz w:val="12"/>
              </w:rPr>
              <w:t>Public Assistance/</w:t>
            </w:r>
            <w:r w:rsidRPr="005B017B">
              <w:rPr>
                <w:rFonts w:eastAsia="Arial"/>
                <w:color w:val="000000"/>
                <w:spacing w:val="-2"/>
                <w:sz w:val="12"/>
              </w:rPr>
              <w:br/>
              <w:t>Child</w:t>
            </w:r>
            <w:r>
              <w:rPr>
                <w:rFonts w:eastAsia="Arial"/>
                <w:color w:val="000000"/>
                <w:spacing w:val="-2"/>
                <w:sz w:val="12"/>
              </w:rPr>
              <w:t xml:space="preserve"> </w:t>
            </w:r>
            <w:r w:rsidRPr="005B017B">
              <w:rPr>
                <w:rFonts w:eastAsia="Arial"/>
                <w:color w:val="000000"/>
                <w:spacing w:val="-2"/>
                <w:sz w:val="12"/>
              </w:rPr>
              <w:t>Support/</w:t>
            </w:r>
            <w:r>
              <w:rPr>
                <w:rFonts w:eastAsia="Arial"/>
                <w:color w:val="000000"/>
                <w:spacing w:val="-2"/>
                <w:sz w:val="12"/>
              </w:rPr>
              <w:t xml:space="preserve"> </w:t>
            </w:r>
            <w:r w:rsidRPr="005B017B">
              <w:rPr>
                <w:rFonts w:eastAsia="Arial"/>
                <w:color w:val="000000"/>
                <w:spacing w:val="-2"/>
                <w:sz w:val="12"/>
              </w:rPr>
              <w:t>Alimony</w:t>
            </w:r>
            <w:r>
              <w:rPr>
                <w:rFonts w:eastAsia="Arial"/>
                <w:color w:val="000000"/>
                <w:spacing w:val="-2"/>
                <w:sz w:val="12"/>
              </w:rPr>
              <w:t>/SSI/VA Benefit</w:t>
            </w:r>
          </w:p>
        </w:tc>
        <w:tc>
          <w:tcPr>
            <w:tcW w:w="238" w:type="dxa"/>
            <w:gridSpan w:val="3"/>
            <w:tcBorders>
              <w:left w:val="nil"/>
            </w:tcBorders>
            <w:shd w:val="clear" w:color="auto" w:fill="auto"/>
            <w:vAlign w:val="bottom"/>
          </w:tcPr>
          <w:p w:rsidR="00C66F17" w:rsidRPr="004D2BD2" w:rsidRDefault="00C66F17" w:rsidP="004D2BD2">
            <w:pPr>
              <w:jc w:val="center"/>
              <w:rPr>
                <w:rFonts w:eastAsia="Arial"/>
              </w:rPr>
            </w:pPr>
          </w:p>
        </w:tc>
        <w:tc>
          <w:tcPr>
            <w:tcW w:w="1877" w:type="dxa"/>
            <w:gridSpan w:val="19"/>
            <w:tcBorders>
              <w:bottom w:val="single" w:sz="6" w:space="0" w:color="auto"/>
            </w:tcBorders>
            <w:shd w:val="clear" w:color="auto" w:fill="auto"/>
            <w:vAlign w:val="bottom"/>
          </w:tcPr>
          <w:p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8" w:type="dxa"/>
            <w:gridSpan w:val="3"/>
            <w:tcBorders>
              <w:left w:val="nil"/>
            </w:tcBorders>
            <w:shd w:val="clear" w:color="auto" w:fill="auto"/>
            <w:vAlign w:val="bottom"/>
          </w:tcPr>
          <w:p w:rsidR="00C66F17" w:rsidRPr="004D2BD2" w:rsidRDefault="00C66F17" w:rsidP="004D2BD2">
            <w:pPr>
              <w:jc w:val="center"/>
              <w:rPr>
                <w:rFonts w:eastAsia="Arial"/>
              </w:rPr>
            </w:pPr>
          </w:p>
        </w:tc>
        <w:tc>
          <w:tcPr>
            <w:tcW w:w="1279" w:type="dxa"/>
            <w:gridSpan w:val="26"/>
            <w:vMerge w:val="restart"/>
            <w:vAlign w:val="bottom"/>
          </w:tcPr>
          <w:p w:rsidR="00C66F17" w:rsidRPr="00DB4127" w:rsidRDefault="00C66F17" w:rsidP="007E5E5C">
            <w:pPr>
              <w:spacing w:before="4" w:after="20" w:line="151" w:lineRule="exact"/>
              <w:ind w:left="-115" w:right="-115"/>
              <w:jc w:val="center"/>
              <w:textAlignment w:val="baseline"/>
              <w:rPr>
                <w:rFonts w:eastAsia="Arial"/>
                <w:color w:val="000000"/>
                <w:spacing w:val="-4"/>
                <w:sz w:val="12"/>
              </w:rPr>
            </w:pPr>
            <w:r>
              <w:rPr>
                <w:rFonts w:eastAsia="Arial"/>
                <w:b/>
                <w:color w:val="000000"/>
                <w:spacing w:val="-2"/>
                <w:sz w:val="17"/>
                <w:szCs w:val="17"/>
              </w:rPr>
              <w:t>E</w:t>
            </w:r>
            <w:r w:rsidRPr="00DB4127">
              <w:rPr>
                <w:rFonts w:eastAsia="Arial"/>
                <w:b/>
                <w:color w:val="000000"/>
                <w:spacing w:val="-2"/>
                <w:sz w:val="17"/>
                <w:szCs w:val="17"/>
              </w:rPr>
              <w:t>.</w:t>
            </w:r>
            <w:r>
              <w:rPr>
                <w:rFonts w:eastAsia="Arial"/>
                <w:color w:val="000000"/>
                <w:spacing w:val="-2"/>
                <w:sz w:val="12"/>
              </w:rPr>
              <w:t xml:space="preserve"> P</w:t>
            </w:r>
            <w:r>
              <w:rPr>
                <w:rFonts w:eastAsia="Arial"/>
                <w:color w:val="000000"/>
                <w:spacing w:val="-4"/>
                <w:sz w:val="12"/>
              </w:rPr>
              <w:t xml:space="preserve">ensions/Retirement/ </w:t>
            </w:r>
            <w:r>
              <w:rPr>
                <w:rFonts w:eastAsia="Arial"/>
                <w:color w:val="000000"/>
                <w:spacing w:val="-5"/>
                <w:sz w:val="12"/>
              </w:rPr>
              <w:t xml:space="preserve">Social Security, </w:t>
            </w:r>
            <w:r>
              <w:rPr>
                <w:rFonts w:eastAsia="Arial"/>
                <w:color w:val="000000"/>
                <w:spacing w:val="-5"/>
                <w:sz w:val="12"/>
              </w:rPr>
              <w:br/>
              <w:t>Other Income</w:t>
            </w:r>
          </w:p>
        </w:tc>
        <w:tc>
          <w:tcPr>
            <w:tcW w:w="238" w:type="dxa"/>
            <w:gridSpan w:val="4"/>
            <w:tcBorders>
              <w:left w:val="nil"/>
            </w:tcBorders>
            <w:vAlign w:val="bottom"/>
          </w:tcPr>
          <w:p w:rsidR="00C66F17" w:rsidRPr="001944A7" w:rsidRDefault="00C66F17" w:rsidP="001944A7">
            <w:pPr>
              <w:spacing w:line="171" w:lineRule="exact"/>
              <w:ind w:left="-43" w:right="-43"/>
              <w:jc w:val="center"/>
              <w:textAlignment w:val="baseline"/>
              <w:rPr>
                <w:rFonts w:eastAsia="Arial"/>
                <w:color w:val="000000"/>
                <w:sz w:val="9"/>
                <w:szCs w:val="9"/>
              </w:rPr>
            </w:pPr>
          </w:p>
        </w:tc>
        <w:tc>
          <w:tcPr>
            <w:tcW w:w="1904" w:type="dxa"/>
            <w:gridSpan w:val="20"/>
            <w:tcBorders>
              <w:bottom w:val="single" w:sz="6" w:space="0" w:color="auto"/>
            </w:tcBorders>
            <w:vAlign w:val="bottom"/>
          </w:tcPr>
          <w:p w:rsidR="00C66F17" w:rsidRPr="004D2BD2" w:rsidRDefault="00C66F17" w:rsidP="004D2BD2">
            <w:pPr>
              <w:jc w:val="center"/>
              <w:rPr>
                <w:rFonts w:eastAsia="Arial"/>
              </w:rPr>
            </w:pPr>
            <w:r>
              <w:rPr>
                <w:rFonts w:eastAsia="Arial"/>
                <w:color w:val="000000"/>
                <w:spacing w:val="-6"/>
                <w:sz w:val="12"/>
              </w:rPr>
              <w:t>How often?</w:t>
            </w:r>
          </w:p>
        </w:tc>
        <w:tc>
          <w:tcPr>
            <w:tcW w:w="1518" w:type="dxa"/>
            <w:gridSpan w:val="14"/>
            <w:vMerge/>
            <w:vAlign w:val="bottom"/>
          </w:tcPr>
          <w:p w:rsidR="00C66F17" w:rsidRPr="004D2BD2" w:rsidRDefault="00C66F17" w:rsidP="004D2BD2">
            <w:pPr>
              <w:jc w:val="center"/>
              <w:rPr>
                <w:rFonts w:eastAsia="Arial"/>
              </w:rPr>
            </w:pPr>
          </w:p>
        </w:tc>
      </w:tr>
      <w:tr w:rsidR="00374DC9" w:rsidTr="007C3FD2">
        <w:trPr>
          <w:trHeight w:hRule="exact" w:val="375"/>
        </w:trPr>
        <w:tc>
          <w:tcPr>
            <w:tcW w:w="2759" w:type="dxa"/>
            <w:gridSpan w:val="15"/>
            <w:vMerge/>
            <w:tcBorders>
              <w:bottom w:val="single" w:sz="6" w:space="0" w:color="auto"/>
            </w:tcBorders>
            <w:shd w:val="clear" w:color="auto" w:fill="auto"/>
          </w:tcPr>
          <w:p w:rsidR="00C66F17" w:rsidRPr="00195FDF" w:rsidRDefault="00C66F17" w:rsidP="00DB4127">
            <w:pPr>
              <w:rPr>
                <w:rFonts w:eastAsia="Arial"/>
              </w:rPr>
            </w:pPr>
          </w:p>
        </w:tc>
        <w:tc>
          <w:tcPr>
            <w:tcW w:w="236" w:type="dxa"/>
            <w:tcBorders>
              <w:left w:val="nil"/>
            </w:tcBorders>
            <w:shd w:val="clear" w:color="auto" w:fill="auto"/>
          </w:tcPr>
          <w:p w:rsidR="00C66F17" w:rsidRPr="00195FDF" w:rsidRDefault="00C66F17" w:rsidP="00DB4127">
            <w:pPr>
              <w:rPr>
                <w:rFonts w:eastAsia="Arial"/>
              </w:rPr>
            </w:pPr>
          </w:p>
        </w:tc>
        <w:tc>
          <w:tcPr>
            <w:tcW w:w="236" w:type="dxa"/>
            <w:gridSpan w:val="2"/>
            <w:shd w:val="clear" w:color="auto" w:fill="auto"/>
          </w:tcPr>
          <w:p w:rsidR="00C66F17" w:rsidRPr="00195FDF" w:rsidRDefault="00C66F17" w:rsidP="00DB4127">
            <w:pPr>
              <w:rPr>
                <w:rFonts w:eastAsia="Arial"/>
              </w:rPr>
            </w:pPr>
          </w:p>
        </w:tc>
        <w:tc>
          <w:tcPr>
            <w:tcW w:w="1034" w:type="dxa"/>
            <w:gridSpan w:val="12"/>
            <w:tcBorders>
              <w:bottom w:val="single" w:sz="6" w:space="0" w:color="auto"/>
            </w:tcBorders>
            <w:shd w:val="clear" w:color="auto" w:fill="auto"/>
            <w:vAlign w:val="bottom"/>
          </w:tcPr>
          <w:p w:rsidR="00C66F17" w:rsidRPr="00625D15" w:rsidRDefault="00C66F17" w:rsidP="001F59E6">
            <w:pPr>
              <w:spacing w:after="20"/>
              <w:ind w:left="-130" w:right="-130"/>
              <w:jc w:val="center"/>
              <w:rPr>
                <w:rFonts w:eastAsia="Arial"/>
                <w:sz w:val="11"/>
                <w:szCs w:val="11"/>
              </w:rPr>
            </w:pPr>
            <w:r w:rsidRPr="00625D15">
              <w:rPr>
                <w:rFonts w:eastAsia="Arial"/>
                <w:color w:val="000000"/>
                <w:sz w:val="11"/>
                <w:szCs w:val="11"/>
              </w:rPr>
              <w:t>Earnings from Work</w:t>
            </w:r>
          </w:p>
        </w:tc>
        <w:tc>
          <w:tcPr>
            <w:tcW w:w="238" w:type="dxa"/>
            <w:gridSpan w:val="4"/>
            <w:tcBorders>
              <w:left w:val="nil"/>
              <w:right w:val="single" w:sz="6" w:space="0" w:color="auto"/>
            </w:tcBorders>
            <w:shd w:val="clear" w:color="auto" w:fill="auto"/>
          </w:tcPr>
          <w:p w:rsidR="00C66F17" w:rsidRPr="00195FDF" w:rsidRDefault="00C66F17" w:rsidP="00DB4127">
            <w:pPr>
              <w:rPr>
                <w:rFonts w:eastAsia="Arial"/>
              </w:rPr>
            </w:pPr>
          </w:p>
        </w:tc>
        <w:tc>
          <w:tcPr>
            <w:tcW w:w="37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5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44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8" w:type="dxa"/>
            <w:gridSpan w:val="2"/>
            <w:tcBorders>
              <w:left w:val="single" w:sz="6" w:space="0" w:color="auto"/>
            </w:tcBorders>
            <w:shd w:val="clear" w:color="auto" w:fill="auto"/>
          </w:tcPr>
          <w:p w:rsidR="00C66F17" w:rsidRPr="00195FDF" w:rsidRDefault="00C66F17" w:rsidP="00DB4127">
            <w:pPr>
              <w:rPr>
                <w:rFonts w:eastAsia="Arial"/>
              </w:rPr>
            </w:pPr>
          </w:p>
        </w:tc>
        <w:tc>
          <w:tcPr>
            <w:tcW w:w="1278" w:type="dxa"/>
            <w:gridSpan w:val="10"/>
            <w:vMerge/>
            <w:shd w:val="clear" w:color="auto" w:fill="auto"/>
          </w:tcPr>
          <w:p w:rsidR="00C66F17" w:rsidRPr="00195FDF" w:rsidRDefault="00C66F17" w:rsidP="00DB4127">
            <w:pPr>
              <w:rPr>
                <w:rFonts w:eastAsia="Arial"/>
              </w:rPr>
            </w:pPr>
          </w:p>
        </w:tc>
        <w:tc>
          <w:tcPr>
            <w:tcW w:w="238" w:type="dxa"/>
            <w:gridSpan w:val="3"/>
            <w:tcBorders>
              <w:left w:val="nil"/>
              <w:right w:val="single" w:sz="6" w:space="0" w:color="auto"/>
            </w:tcBorders>
            <w:shd w:val="clear" w:color="auto" w:fill="auto"/>
          </w:tcPr>
          <w:p w:rsidR="00C66F17" w:rsidRPr="00195FDF" w:rsidRDefault="00C66F17" w:rsidP="00DB4127">
            <w:pPr>
              <w:rPr>
                <w:rFonts w:eastAsia="Arial"/>
              </w:rPr>
            </w:pPr>
          </w:p>
        </w:tc>
        <w:tc>
          <w:tcPr>
            <w:tcW w:w="390"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80"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463"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4"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8" w:type="dxa"/>
            <w:gridSpan w:val="3"/>
            <w:tcBorders>
              <w:left w:val="single" w:sz="6" w:space="0" w:color="auto"/>
            </w:tcBorders>
            <w:shd w:val="clear" w:color="auto" w:fill="auto"/>
          </w:tcPr>
          <w:p w:rsidR="00C66F17" w:rsidRPr="00195FDF" w:rsidRDefault="00C66F17" w:rsidP="00DB4127">
            <w:pPr>
              <w:rPr>
                <w:rFonts w:eastAsia="Arial"/>
              </w:rPr>
            </w:pPr>
          </w:p>
        </w:tc>
        <w:tc>
          <w:tcPr>
            <w:tcW w:w="1279" w:type="dxa"/>
            <w:gridSpan w:val="26"/>
            <w:vMerge/>
          </w:tcPr>
          <w:p w:rsidR="00C66F17" w:rsidRPr="00B21EC9" w:rsidRDefault="00C66F17" w:rsidP="00DB4127">
            <w:pPr>
              <w:rPr>
                <w:rFonts w:eastAsia="Arial"/>
              </w:rPr>
            </w:pPr>
          </w:p>
        </w:tc>
        <w:tc>
          <w:tcPr>
            <w:tcW w:w="238" w:type="dxa"/>
            <w:gridSpan w:val="4"/>
            <w:tcBorders>
              <w:right w:val="single" w:sz="6" w:space="0" w:color="auto"/>
            </w:tcBorders>
          </w:tcPr>
          <w:p w:rsidR="00C66F17" w:rsidRDefault="00C66F17" w:rsidP="00DB4127">
            <w:pPr>
              <w:spacing w:line="171" w:lineRule="exact"/>
              <w:ind w:left="-43" w:right="-43"/>
              <w:jc w:val="center"/>
              <w:textAlignment w:val="baseline"/>
              <w:rPr>
                <w:rFonts w:eastAsia="Arial"/>
                <w:color w:val="000000"/>
                <w:sz w:val="9"/>
                <w:szCs w:val="9"/>
              </w:rPr>
            </w:pPr>
          </w:p>
        </w:tc>
        <w:tc>
          <w:tcPr>
            <w:tcW w:w="447" w:type="dxa"/>
            <w:gridSpan w:val="6"/>
            <w:tcBorders>
              <w:top w:val="single" w:sz="6" w:space="0" w:color="auto"/>
              <w:left w:val="single" w:sz="6" w:space="0" w:color="auto"/>
              <w:bottom w:val="single" w:sz="6" w:space="0" w:color="auto"/>
              <w:right w:val="single" w:sz="6" w:space="0" w:color="auto"/>
            </w:tcBorders>
            <w:vAlign w:val="bottom"/>
          </w:tcPr>
          <w:p w:rsidR="00C66F17" w:rsidRPr="007C3FD2" w:rsidRDefault="00C66F17" w:rsidP="00DB4127">
            <w:pPr>
              <w:spacing w:line="171" w:lineRule="exact"/>
              <w:ind w:left="-86" w:right="-86"/>
              <w:jc w:val="center"/>
              <w:textAlignment w:val="baseline"/>
              <w:rPr>
                <w:rFonts w:eastAsia="Arial"/>
                <w:b/>
                <w:spacing w:val="-4"/>
                <w:sz w:val="15"/>
                <w:highlight w:val="red"/>
              </w:rPr>
            </w:pPr>
            <w:r w:rsidRPr="007C3FD2">
              <w:rPr>
                <w:rFonts w:eastAsia="Arial"/>
                <w:sz w:val="10"/>
                <w:szCs w:val="10"/>
              </w:rPr>
              <w:t>Weekly</w:t>
            </w:r>
          </w:p>
        </w:tc>
        <w:tc>
          <w:tcPr>
            <w:tcW w:w="502" w:type="dxa"/>
            <w:gridSpan w:val="4"/>
            <w:tcBorders>
              <w:top w:val="single" w:sz="6" w:space="0" w:color="auto"/>
              <w:left w:val="single" w:sz="6" w:space="0" w:color="auto"/>
              <w:bottom w:val="single" w:sz="6" w:space="0" w:color="auto"/>
              <w:right w:val="single" w:sz="6" w:space="0" w:color="auto"/>
            </w:tcBorders>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508" w:type="dxa"/>
            <w:gridSpan w:val="5"/>
            <w:tcBorders>
              <w:top w:val="single" w:sz="6" w:space="0" w:color="auto"/>
              <w:left w:val="single" w:sz="6" w:space="0" w:color="auto"/>
              <w:bottom w:val="single" w:sz="6" w:space="0" w:color="auto"/>
              <w:right w:val="single" w:sz="6" w:space="0" w:color="auto"/>
            </w:tcBorders>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7" w:type="dxa"/>
            <w:gridSpan w:val="5"/>
            <w:tcBorders>
              <w:top w:val="single" w:sz="6" w:space="0" w:color="auto"/>
              <w:left w:val="single" w:sz="6" w:space="0" w:color="auto"/>
              <w:bottom w:val="single" w:sz="6" w:space="0" w:color="auto"/>
              <w:right w:val="single" w:sz="6" w:space="0" w:color="auto"/>
            </w:tcBorders>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1518" w:type="dxa"/>
            <w:gridSpan w:val="14"/>
            <w:vMerge/>
          </w:tcPr>
          <w:p w:rsidR="00C66F17" w:rsidRDefault="00C66F17"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bookmarkStart w:id="3" w:name="Text2"/>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bookmarkEnd w:id="3"/>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Pr="00625D15"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1E1869">
            <w:pPr>
              <w:tabs>
                <w:tab w:val="center" w:pos="522"/>
                <w:tab w:val="center" w:pos="1062"/>
                <w:tab w:val="center" w:pos="1512"/>
              </w:tabs>
              <w:rPr>
                <w:rFonts w:eastAsia="Arial"/>
              </w:rPr>
            </w:pPr>
          </w:p>
        </w:tc>
        <w:tc>
          <w:tcPr>
            <w:tcW w:w="238" w:type="dxa"/>
            <w:gridSpan w:val="2"/>
            <w:tcBorders>
              <w:right w:val="single" w:sz="6" w:space="0" w:color="auto"/>
            </w:tcBorders>
            <w:shd w:val="clear" w:color="auto" w:fill="auto"/>
            <w:vAlign w:val="center"/>
          </w:tcPr>
          <w:p w:rsidR="00072B9D" w:rsidRPr="00061A07"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Pr="00DB4127"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sidRPr="003E75E1">
              <w:rPr>
                <w:rFonts w:eastAsia="Arial"/>
                <w:b/>
                <w:sz w:val="17"/>
                <w:szCs w:val="17"/>
              </w:rPr>
              <w:t>$</w:t>
            </w:r>
          </w:p>
        </w:tc>
        <w:tc>
          <w:tcPr>
            <w:tcW w:w="265"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9"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79"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B42E62" w:rsidTr="007C3FD2">
        <w:trPr>
          <w:trHeight w:hRule="exact" w:val="58"/>
        </w:trPr>
        <w:tc>
          <w:tcPr>
            <w:tcW w:w="15125" w:type="dxa"/>
            <w:gridSpan w:val="151"/>
            <w:shd w:val="clear" w:color="auto" w:fill="auto"/>
          </w:tcPr>
          <w:p w:rsidR="00B42E62" w:rsidRDefault="00B42E62"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7A3134" w:rsidTr="004721AD">
        <w:trPr>
          <w:gridAfter w:val="1"/>
          <w:wAfter w:w="265" w:type="dxa"/>
          <w:trHeight w:hRule="exact" w:val="86"/>
        </w:trPr>
        <w:tc>
          <w:tcPr>
            <w:tcW w:w="14860" w:type="dxa"/>
            <w:gridSpan w:val="150"/>
            <w:shd w:val="clear" w:color="auto" w:fill="auto"/>
            <w:vAlign w:val="center"/>
          </w:tcPr>
          <w:p w:rsidR="007A3134" w:rsidRPr="0057264B" w:rsidRDefault="007A3134" w:rsidP="0057264B">
            <w:pPr>
              <w:pStyle w:val="SpecialSituationsIncome"/>
            </w:pPr>
          </w:p>
        </w:tc>
      </w:tr>
      <w:tr w:rsidR="00475724" w:rsidTr="007C3FD2">
        <w:trPr>
          <w:trHeight w:hRule="exact" w:val="402"/>
        </w:trPr>
        <w:tc>
          <w:tcPr>
            <w:tcW w:w="3767" w:type="dxa"/>
            <w:gridSpan w:val="23"/>
            <w:tcBorders>
              <w:right w:val="single" w:sz="6" w:space="0" w:color="auto"/>
            </w:tcBorders>
            <w:shd w:val="clear" w:color="auto" w:fill="auto"/>
          </w:tcPr>
          <w:p w:rsidR="00C05ED5" w:rsidRPr="006050AB" w:rsidRDefault="00C05ED5" w:rsidP="00C05ED5">
            <w:pPr>
              <w:spacing w:before="25" w:after="19" w:line="158" w:lineRule="exact"/>
              <w:ind w:left="101" w:hanging="216"/>
              <w:textAlignment w:val="baseline"/>
              <w:rPr>
                <w:rFonts w:eastAsia="Arial"/>
                <w:color w:val="000000"/>
                <w:sz w:val="14"/>
              </w:rPr>
            </w:pPr>
            <w:r>
              <w:rPr>
                <w:rFonts w:eastAsia="Arial"/>
                <w:b/>
                <w:color w:val="000000"/>
                <w:spacing w:val="-2"/>
                <w:sz w:val="17"/>
              </w:rPr>
              <w:t>G</w:t>
            </w:r>
            <w:r w:rsidRPr="00A13492">
              <w:rPr>
                <w:rFonts w:eastAsia="Arial"/>
                <w:b/>
                <w:color w:val="000000"/>
                <w:spacing w:val="-2"/>
                <w:sz w:val="17"/>
              </w:rPr>
              <w:t>.</w:t>
            </w:r>
            <w:r>
              <w:rPr>
                <w:rFonts w:eastAsia="Arial"/>
                <w:b/>
                <w:color w:val="000000"/>
                <w:spacing w:val="-2"/>
                <w:sz w:val="17"/>
              </w:rPr>
              <w:tab/>
            </w:r>
            <w:r>
              <w:rPr>
                <w:rFonts w:eastAsia="Arial"/>
                <w:b/>
                <w:color w:val="000000"/>
                <w:sz w:val="14"/>
              </w:rPr>
              <w:t>Total Household Members (Children and Adults)</w:t>
            </w:r>
            <w:r w:rsidR="006050AB">
              <w:rPr>
                <w:rFonts w:eastAsia="Arial"/>
                <w:b/>
                <w:color w:val="000000"/>
                <w:sz w:val="14"/>
              </w:rPr>
              <w:t>—</w:t>
            </w:r>
            <w:r w:rsidR="006050AB">
              <w:rPr>
                <w:rFonts w:eastAsia="Arial"/>
                <w:color w:val="000000"/>
                <w:sz w:val="14"/>
              </w:rPr>
              <w:t>REQUIRED</w:t>
            </w:r>
          </w:p>
          <w:p w:rsidR="00D9061F" w:rsidRPr="0057264B" w:rsidRDefault="00D9061F" w:rsidP="00C05ED5">
            <w:pPr>
              <w:pStyle w:val="SpecialSituationsIncome"/>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475724" w:rsidP="00D33533">
            <w:pPr>
              <w:pStyle w:val="OtherIncome"/>
              <w:jc w:val="center"/>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475724" w:rsidP="00D33533">
            <w:pPr>
              <w:pStyle w:val="OtherIncome"/>
              <w:jc w:val="center"/>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384" w:type="dxa"/>
            <w:gridSpan w:val="6"/>
            <w:tcBorders>
              <w:left w:val="single" w:sz="6" w:space="0" w:color="auto"/>
            </w:tcBorders>
            <w:shd w:val="clear" w:color="auto" w:fill="auto"/>
            <w:vAlign w:val="center"/>
          </w:tcPr>
          <w:p w:rsidR="00D9061F" w:rsidRPr="0057264B" w:rsidRDefault="00D9061F" w:rsidP="0057264B">
            <w:pPr>
              <w:pStyle w:val="SpecialSituationsIncome"/>
            </w:pPr>
          </w:p>
        </w:tc>
        <w:tc>
          <w:tcPr>
            <w:tcW w:w="5366" w:type="dxa"/>
            <w:gridSpan w:val="48"/>
            <w:tcBorders>
              <w:right w:val="single" w:sz="6" w:space="0" w:color="auto"/>
            </w:tcBorders>
            <w:shd w:val="clear" w:color="auto" w:fill="auto"/>
            <w:vAlign w:val="center"/>
          </w:tcPr>
          <w:p w:rsidR="00257484" w:rsidRPr="006050AB" w:rsidRDefault="00257484" w:rsidP="008D3A8A">
            <w:pPr>
              <w:spacing w:before="25" w:after="19" w:line="158" w:lineRule="exact"/>
              <w:ind w:left="261" w:hanging="261"/>
              <w:textAlignment w:val="baseline"/>
              <w:rPr>
                <w:rFonts w:eastAsia="Arial"/>
                <w:color w:val="000000"/>
                <w:spacing w:val="-4"/>
                <w:sz w:val="14"/>
                <w:szCs w:val="14"/>
              </w:rPr>
            </w:pPr>
            <w:r>
              <w:rPr>
                <w:rFonts w:eastAsia="Arial"/>
                <w:b/>
                <w:color w:val="000000"/>
                <w:spacing w:val="-2"/>
                <w:sz w:val="17"/>
              </w:rPr>
              <w:t>H</w:t>
            </w:r>
            <w:r w:rsidRPr="00A13492">
              <w:rPr>
                <w:rFonts w:eastAsia="Arial"/>
                <w:b/>
                <w:color w:val="000000"/>
                <w:spacing w:val="-2"/>
                <w:sz w:val="17"/>
              </w:rPr>
              <w:t>.</w:t>
            </w:r>
            <w:r>
              <w:rPr>
                <w:rFonts w:eastAsia="Arial"/>
                <w:b/>
                <w:color w:val="000000"/>
                <w:spacing w:val="-2"/>
                <w:sz w:val="17"/>
              </w:rPr>
              <w:tab/>
            </w:r>
            <w:r w:rsidRPr="00A13492">
              <w:rPr>
                <w:rFonts w:eastAsia="Arial"/>
                <w:b/>
                <w:color w:val="000000"/>
                <w:spacing w:val="-4"/>
                <w:sz w:val="14"/>
                <w:szCs w:val="14"/>
              </w:rPr>
              <w:t xml:space="preserve">Last Four Digits of </w:t>
            </w:r>
            <w:r>
              <w:rPr>
                <w:rFonts w:eastAsia="Arial"/>
                <w:b/>
                <w:color w:val="000000"/>
                <w:spacing w:val="-4"/>
                <w:sz w:val="14"/>
                <w:szCs w:val="14"/>
              </w:rPr>
              <w:t xml:space="preserve">Social Security Number (SSN) of </w:t>
            </w:r>
            <w:r w:rsidRPr="00A13492">
              <w:rPr>
                <w:rFonts w:eastAsia="Arial"/>
                <w:b/>
                <w:color w:val="000000"/>
                <w:spacing w:val="-4"/>
                <w:sz w:val="14"/>
                <w:szCs w:val="14"/>
              </w:rPr>
              <w:t>Primary Wage Earner or Other Adult Household Member</w:t>
            </w:r>
            <w:r w:rsidR="006050AB">
              <w:rPr>
                <w:rFonts w:eastAsia="Arial"/>
                <w:b/>
                <w:color w:val="000000"/>
                <w:spacing w:val="-4"/>
                <w:sz w:val="14"/>
                <w:szCs w:val="14"/>
              </w:rPr>
              <w:t>—</w:t>
            </w:r>
            <w:r w:rsidR="006050AB">
              <w:rPr>
                <w:rFonts w:eastAsia="Arial"/>
                <w:color w:val="000000"/>
                <w:spacing w:val="-4"/>
                <w:sz w:val="14"/>
                <w:szCs w:val="14"/>
              </w:rPr>
              <w:t>REQUIRED</w:t>
            </w:r>
            <w:r w:rsidR="00F53D3D">
              <w:rPr>
                <w:rFonts w:eastAsia="Arial"/>
                <w:color w:val="000000"/>
                <w:spacing w:val="-4"/>
                <w:sz w:val="14"/>
                <w:szCs w:val="14"/>
              </w:rPr>
              <w:t xml:space="preserve"> or check box if no SSN</w:t>
            </w:r>
          </w:p>
          <w:p w:rsidR="00D9061F" w:rsidRPr="0057264B" w:rsidRDefault="00D9061F" w:rsidP="0057264B">
            <w:pPr>
              <w:pStyle w:val="SpecialSituationsIncome"/>
            </w:pPr>
          </w:p>
        </w:tc>
        <w:tc>
          <w:tcPr>
            <w:tcW w:w="26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6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38" w:type="dxa"/>
            <w:gridSpan w:val="6"/>
            <w:tcBorders>
              <w:left w:val="single" w:sz="6" w:space="0" w:color="auto"/>
              <w:right w:val="single" w:sz="6" w:space="0" w:color="auto"/>
            </w:tcBorders>
            <w:shd w:val="clear" w:color="auto" w:fill="auto"/>
            <w:vAlign w:val="center"/>
          </w:tcPr>
          <w:p w:rsidR="00D9061F" w:rsidRPr="0057264B" w:rsidRDefault="00D9061F" w:rsidP="0057264B">
            <w:pPr>
              <w:pStyle w:val="SpecialSituationsIncome"/>
            </w:pPr>
          </w:p>
        </w:tc>
        <w:tc>
          <w:tcPr>
            <w:tcW w:w="26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38" w:type="dxa"/>
            <w:gridSpan w:val="4"/>
            <w:tcBorders>
              <w:left w:val="single" w:sz="6" w:space="0" w:color="auto"/>
              <w:right w:val="single" w:sz="6" w:space="0" w:color="auto"/>
            </w:tcBorders>
            <w:shd w:val="clear" w:color="auto" w:fill="auto"/>
            <w:vAlign w:val="center"/>
          </w:tcPr>
          <w:p w:rsidR="00D9061F" w:rsidRPr="0057264B" w:rsidRDefault="00D9061F" w:rsidP="0057264B">
            <w:pPr>
              <w:pStyle w:val="SpecialSituationsIncome"/>
            </w:pPr>
          </w:p>
        </w:tc>
        <w:tc>
          <w:tcPr>
            <w:tcW w:w="2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5"/>
            <w:tcBorders>
              <w:left w:val="single" w:sz="6" w:space="0" w:color="auto"/>
            </w:tcBorders>
            <w:shd w:val="clear" w:color="auto" w:fill="auto"/>
            <w:vAlign w:val="center"/>
          </w:tcPr>
          <w:p w:rsidR="00D9061F" w:rsidRPr="0057264B" w:rsidRDefault="00D9061F" w:rsidP="0057264B">
            <w:pPr>
              <w:pStyle w:val="SpecialSituationsIncome"/>
            </w:pPr>
          </w:p>
        </w:tc>
        <w:tc>
          <w:tcPr>
            <w:tcW w:w="1910" w:type="dxa"/>
            <w:gridSpan w:val="17"/>
            <w:shd w:val="clear" w:color="auto" w:fill="auto"/>
            <w:vAlign w:val="center"/>
          </w:tcPr>
          <w:p w:rsidR="00D9061F" w:rsidRPr="00257484" w:rsidRDefault="00257484" w:rsidP="001D13DA">
            <w:pPr>
              <w:tabs>
                <w:tab w:val="left" w:pos="1186"/>
              </w:tabs>
              <w:spacing w:before="23" w:after="28" w:line="160" w:lineRule="atLeast"/>
              <w:textAlignment w:val="baseline"/>
              <w:rPr>
                <w:rFonts w:eastAsia="Arial"/>
                <w:b/>
                <w:color w:val="000000"/>
                <w:spacing w:val="-5"/>
                <w:sz w:val="14"/>
              </w:rPr>
            </w:pPr>
            <w:r>
              <w:rPr>
                <w:rFonts w:eastAsia="Arial"/>
                <w:b/>
                <w:color w:val="000000"/>
                <w:spacing w:val="-5"/>
                <w:sz w:val="14"/>
              </w:rPr>
              <w:t>Check if no SSN</w:t>
            </w:r>
            <w:r>
              <w:rPr>
                <w:rFonts w:eastAsia="Arial"/>
                <w:b/>
                <w:color w:val="000000"/>
                <w:spacing w:val="-5"/>
                <w:sz w:val="14"/>
              </w:rPr>
              <w:tab/>
            </w:r>
            <w:r w:rsidR="001D13DA">
              <w:rPr>
                <w:rFonts w:eastAsia="Arial"/>
                <w:color w:val="000000"/>
                <w:sz w:val="9"/>
                <w:szCs w:val="9"/>
              </w:rPr>
              <w:fldChar w:fldCharType="begin">
                <w:ffData>
                  <w:name w:val=""/>
                  <w:enabled/>
                  <w:calcOnExit w:val="0"/>
                  <w:checkBox>
                    <w:size w:val="20"/>
                    <w:default w:val="0"/>
                  </w:checkBox>
                </w:ffData>
              </w:fldChar>
            </w:r>
            <w:r w:rsidR="001D13DA">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1D13DA">
              <w:rPr>
                <w:rFonts w:eastAsia="Arial"/>
                <w:color w:val="000000"/>
                <w:sz w:val="9"/>
                <w:szCs w:val="9"/>
              </w:rPr>
              <w:fldChar w:fldCharType="end"/>
            </w:r>
          </w:p>
        </w:tc>
      </w:tr>
      <w:tr w:rsidR="0094208B" w:rsidTr="007C3FD2">
        <w:trPr>
          <w:trHeight w:hRule="exact" w:val="86"/>
        </w:trPr>
        <w:tc>
          <w:tcPr>
            <w:tcW w:w="15125" w:type="dxa"/>
            <w:gridSpan w:val="151"/>
            <w:shd w:val="clear" w:color="auto" w:fill="auto"/>
            <w:vAlign w:val="center"/>
          </w:tcPr>
          <w:p w:rsidR="0094208B" w:rsidRPr="0057264B" w:rsidRDefault="0094208B" w:rsidP="00777912">
            <w:pPr>
              <w:pStyle w:val="SpecialSituationsIncome"/>
            </w:pPr>
          </w:p>
        </w:tc>
      </w:tr>
      <w:tr w:rsidR="006050AB" w:rsidTr="007C3FD2">
        <w:trPr>
          <w:trHeight w:hRule="exact" w:val="360"/>
        </w:trPr>
        <w:tc>
          <w:tcPr>
            <w:tcW w:w="903" w:type="dxa"/>
            <w:gridSpan w:val="7"/>
            <w:shd w:val="clear" w:color="auto" w:fill="000000"/>
            <w:vAlign w:val="center"/>
          </w:tcPr>
          <w:p w:rsidR="006050AB" w:rsidRPr="00883CC6" w:rsidRDefault="006050AB"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4</w:t>
            </w:r>
          </w:p>
        </w:tc>
        <w:tc>
          <w:tcPr>
            <w:tcW w:w="6074" w:type="dxa"/>
            <w:gridSpan w:val="48"/>
            <w:shd w:val="clear" w:color="auto" w:fill="808080"/>
            <w:vAlign w:val="center"/>
          </w:tcPr>
          <w:p w:rsidR="006050AB" w:rsidRPr="002C7BA1" w:rsidRDefault="006050AB" w:rsidP="006050AB">
            <w:pPr>
              <w:tabs>
                <w:tab w:val="right" w:pos="5815"/>
              </w:tabs>
              <w:spacing w:before="20" w:after="20"/>
              <w:rPr>
                <w:rFonts w:eastAsia="Arial"/>
                <w:color w:val="000000"/>
                <w:szCs w:val="16"/>
              </w:rPr>
            </w:pPr>
            <w:r>
              <w:rPr>
                <w:rFonts w:eastAsia="Arial"/>
                <w:b/>
                <w:color w:val="FFFFFF"/>
                <w:spacing w:val="-4"/>
                <w:sz w:val="18"/>
                <w:shd w:val="solid" w:color="626365" w:fill="626365"/>
              </w:rPr>
              <w:t>Contact information and adult signature</w:t>
            </w:r>
            <w:r>
              <w:rPr>
                <w:rFonts w:eastAsia="Arial"/>
                <w:b/>
                <w:color w:val="FFFFFF"/>
                <w:spacing w:val="-4"/>
                <w:sz w:val="18"/>
                <w:shd w:val="solid" w:color="626365" w:fill="626365"/>
              </w:rPr>
              <w:tab/>
              <w:t>Return completed form to</w:t>
            </w:r>
            <w:r w:rsidR="003F7BCF">
              <w:rPr>
                <w:rFonts w:eastAsia="Arial"/>
                <w:b/>
                <w:color w:val="FFFFFF"/>
                <w:spacing w:val="-4"/>
                <w:sz w:val="18"/>
                <w:shd w:val="solid" w:color="626365" w:fill="626365"/>
              </w:rPr>
              <w:t>:</w:t>
            </w:r>
          </w:p>
        </w:tc>
        <w:tc>
          <w:tcPr>
            <w:tcW w:w="7431" w:type="dxa"/>
            <w:gridSpan w:val="89"/>
            <w:tcBorders>
              <w:top w:val="single" w:sz="6" w:space="0" w:color="auto"/>
              <w:bottom w:val="single" w:sz="6" w:space="0" w:color="auto"/>
            </w:tcBorders>
            <w:shd w:val="clear" w:color="auto" w:fill="auto"/>
            <w:vAlign w:val="center"/>
          </w:tcPr>
          <w:p w:rsidR="006050AB" w:rsidRPr="00247EEA" w:rsidRDefault="006050AB" w:rsidP="006050AB">
            <w:pPr>
              <w:spacing w:before="20" w:after="20"/>
              <w:rPr>
                <w:rFonts w:eastAsia="Arial"/>
                <w:b/>
                <w:color w:val="FFFFFF"/>
                <w:spacing w:val="-4"/>
                <w:sz w:val="18"/>
                <w:highlight w:val="yellow"/>
                <w:shd w:val="solid" w:color="626365" w:fill="626365"/>
              </w:rPr>
            </w:pPr>
            <w:r w:rsidRPr="00247EEA">
              <w:rPr>
                <w:rFonts w:ascii="Times New Roman" w:eastAsia="Arial" w:hAnsi="Times New Roman"/>
                <w:sz w:val="18"/>
                <w:szCs w:val="18"/>
                <w:highlight w:val="yellow"/>
              </w:rPr>
              <w:fldChar w:fldCharType="begin">
                <w:ffData>
                  <w:name w:val=""/>
                  <w:enabled/>
                  <w:calcOnExit w:val="0"/>
                  <w:textInput>
                    <w:default w:val="Insert your school district mailing address here"/>
                    <w:maxLength w:val="100"/>
                  </w:textInput>
                </w:ffData>
              </w:fldChar>
            </w:r>
            <w:r w:rsidRPr="00247EEA">
              <w:rPr>
                <w:rFonts w:ascii="Times New Roman" w:eastAsia="Arial" w:hAnsi="Times New Roman"/>
                <w:sz w:val="18"/>
                <w:szCs w:val="18"/>
                <w:highlight w:val="yellow"/>
              </w:rPr>
              <w:instrText xml:space="preserve"> FORMTEXT </w:instrText>
            </w:r>
            <w:r w:rsidRPr="00247EEA">
              <w:rPr>
                <w:rFonts w:ascii="Times New Roman" w:eastAsia="Arial" w:hAnsi="Times New Roman"/>
                <w:sz w:val="18"/>
                <w:szCs w:val="18"/>
                <w:highlight w:val="yellow"/>
              </w:rPr>
            </w:r>
            <w:r w:rsidRPr="00247EEA">
              <w:rPr>
                <w:rFonts w:ascii="Times New Roman" w:eastAsia="Arial" w:hAnsi="Times New Roman"/>
                <w:sz w:val="18"/>
                <w:szCs w:val="18"/>
                <w:highlight w:val="yellow"/>
              </w:rPr>
              <w:fldChar w:fldCharType="separate"/>
            </w:r>
            <w:r w:rsidR="00B532D1">
              <w:rPr>
                <w:rFonts w:ascii="Times New Roman" w:eastAsia="Arial" w:hAnsi="Times New Roman"/>
                <w:noProof/>
                <w:sz w:val="18"/>
                <w:szCs w:val="18"/>
                <w:highlight w:val="yellow"/>
              </w:rPr>
              <w:t>Insert your Sponsor</w:t>
            </w:r>
            <w:r w:rsidR="0057205D" w:rsidRPr="00247EEA">
              <w:rPr>
                <w:rFonts w:ascii="Times New Roman" w:eastAsia="Arial" w:hAnsi="Times New Roman"/>
                <w:noProof/>
                <w:sz w:val="18"/>
                <w:szCs w:val="18"/>
                <w:highlight w:val="yellow"/>
              </w:rPr>
              <w:t xml:space="preserve"> mailing address here</w:t>
            </w:r>
            <w:r w:rsidRPr="00247EEA">
              <w:rPr>
                <w:rFonts w:ascii="Times New Roman" w:eastAsia="Arial" w:hAnsi="Times New Roman"/>
                <w:sz w:val="18"/>
                <w:szCs w:val="18"/>
                <w:highlight w:val="yellow"/>
              </w:rPr>
              <w:fldChar w:fldCharType="end"/>
            </w:r>
          </w:p>
        </w:tc>
        <w:tc>
          <w:tcPr>
            <w:tcW w:w="717" w:type="dxa"/>
            <w:gridSpan w:val="7"/>
            <w:shd w:val="clear" w:color="auto" w:fill="808080"/>
          </w:tcPr>
          <w:p w:rsidR="006050AB" w:rsidRDefault="006050AB" w:rsidP="00257484">
            <w:pPr>
              <w:spacing w:before="20" w:after="20"/>
              <w:rPr>
                <w:rFonts w:eastAsia="Arial"/>
                <w:b/>
                <w:color w:val="FFFFFF"/>
                <w:spacing w:val="-4"/>
                <w:sz w:val="18"/>
                <w:shd w:val="solid" w:color="626365" w:fill="626365"/>
              </w:rPr>
            </w:pPr>
          </w:p>
        </w:tc>
      </w:tr>
      <w:tr w:rsidR="0094208B" w:rsidTr="007C3FD2">
        <w:trPr>
          <w:trHeight w:hRule="exact" w:val="396"/>
        </w:trPr>
        <w:tc>
          <w:tcPr>
            <w:tcW w:w="15125" w:type="dxa"/>
            <w:gridSpan w:val="151"/>
            <w:shd w:val="clear" w:color="auto" w:fill="auto"/>
            <w:vAlign w:val="center"/>
          </w:tcPr>
          <w:p w:rsidR="00CE1AD9" w:rsidRPr="009B1B63" w:rsidRDefault="00CE1AD9" w:rsidP="00CE1AD9">
            <w:pPr>
              <w:spacing w:before="40" w:after="40" w:line="158" w:lineRule="exact"/>
              <w:ind w:left="-115"/>
              <w:jc w:val="both"/>
              <w:textAlignment w:val="baseline"/>
              <w:rPr>
                <w:rFonts w:eastAsia="Arial"/>
                <w:color w:val="000000"/>
                <w:sz w:val="14"/>
                <w:szCs w:val="14"/>
              </w:rPr>
            </w:pPr>
            <w:r w:rsidRPr="009B1B63">
              <w:rPr>
                <w:rFonts w:eastAsia="Arial"/>
                <w:color w:val="000000"/>
                <w:sz w:val="14"/>
                <w:szCs w:val="14"/>
              </w:rPr>
              <w:t xml:space="preserve">I certify (promise) that all information on this application is true </w:t>
            </w:r>
            <w:r>
              <w:rPr>
                <w:rFonts w:eastAsia="Arial"/>
                <w:color w:val="000000"/>
                <w:sz w:val="14"/>
                <w:szCs w:val="14"/>
              </w:rPr>
              <w:t xml:space="preserve">and correct, </w:t>
            </w:r>
            <w:r w:rsidRPr="009B1B63">
              <w:rPr>
                <w:rFonts w:eastAsia="Arial"/>
                <w:color w:val="000000"/>
                <w:sz w:val="14"/>
                <w:szCs w:val="14"/>
              </w:rPr>
              <w:t>and that all income is reported</w:t>
            </w:r>
            <w:r w:rsidR="00B532D1">
              <w:rPr>
                <w:rFonts w:eastAsia="Arial"/>
                <w:color w:val="000000"/>
                <w:sz w:val="14"/>
                <w:szCs w:val="14"/>
              </w:rPr>
              <w:t>,</w:t>
            </w:r>
            <w:r>
              <w:rPr>
                <w:rFonts w:eastAsia="Arial"/>
                <w:color w:val="000000"/>
                <w:sz w:val="14"/>
                <w:szCs w:val="14"/>
              </w:rPr>
              <w:t xml:space="preserve"> unless eligibility is established by receiving FoodShare, W-2 Cash Benefits and/or FDPIR</w:t>
            </w:r>
            <w:r w:rsidRPr="009B1B63">
              <w:rPr>
                <w:rFonts w:eastAsia="Arial"/>
                <w:color w:val="000000"/>
                <w:sz w:val="14"/>
                <w:szCs w:val="14"/>
              </w:rPr>
              <w:t>. I understand that this information is given in connection with the receipt o</w:t>
            </w:r>
            <w:r>
              <w:rPr>
                <w:rFonts w:eastAsia="Arial"/>
                <w:color w:val="000000"/>
                <w:sz w:val="14"/>
                <w:szCs w:val="14"/>
              </w:rPr>
              <w:t>f Federal funds, and that agency</w:t>
            </w:r>
            <w:r w:rsidRPr="009B1B63">
              <w:rPr>
                <w:rFonts w:eastAsia="Arial"/>
                <w:color w:val="000000"/>
                <w:sz w:val="14"/>
                <w:szCs w:val="14"/>
              </w:rPr>
              <w:t xml:space="preserve"> officials may verify (check) the info</w:t>
            </w:r>
            <w:r>
              <w:rPr>
                <w:rFonts w:eastAsia="Arial"/>
                <w:color w:val="000000"/>
                <w:sz w:val="14"/>
                <w:szCs w:val="14"/>
              </w:rPr>
              <w:t xml:space="preserve">rmation; and that deliberate misrepresentation or withholding of information may result in prosecution </w:t>
            </w:r>
            <w:r w:rsidRPr="009B1B63">
              <w:rPr>
                <w:rFonts w:eastAsia="Arial"/>
                <w:color w:val="000000"/>
                <w:sz w:val="14"/>
                <w:szCs w:val="14"/>
              </w:rPr>
              <w:t>under app</w:t>
            </w:r>
            <w:r>
              <w:rPr>
                <w:rFonts w:eastAsia="Arial"/>
                <w:color w:val="000000"/>
                <w:sz w:val="14"/>
                <w:szCs w:val="14"/>
              </w:rPr>
              <w:t>licable State and Federal statutes.</w:t>
            </w:r>
          </w:p>
          <w:p w:rsidR="0094208B" w:rsidRPr="0094208B" w:rsidRDefault="0094208B" w:rsidP="00BD2A3D">
            <w:pPr>
              <w:ind w:left="-108"/>
              <w:rPr>
                <w:rFonts w:eastAsia="Arial"/>
              </w:rPr>
            </w:pPr>
          </w:p>
        </w:tc>
      </w:tr>
      <w:tr w:rsidR="00505066" w:rsidRPr="000820CC" w:rsidTr="007C3FD2">
        <w:trPr>
          <w:trHeight w:hRule="exact" w:val="360"/>
        </w:trPr>
        <w:tc>
          <w:tcPr>
            <w:tcW w:w="3983" w:type="dxa"/>
            <w:gridSpan w:val="25"/>
            <w:tcBorders>
              <w:top w:val="single" w:sz="6" w:space="0" w:color="auto"/>
              <w:left w:val="single" w:sz="6" w:space="0" w:color="auto"/>
              <w:bottom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60"/>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1237" w:type="dxa"/>
            <w:gridSpan w:val="17"/>
            <w:tcBorders>
              <w:top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4"/>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2390"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35"/>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8"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72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2"/>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8"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1393"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type w:val="number"/>
                    <w:maxLength w:val="5"/>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302" w:type="dxa"/>
            <w:gridSpan w:val="6"/>
            <w:tcBorders>
              <w:left w:val="single" w:sz="6" w:space="0" w:color="auto"/>
              <w:right w:val="single" w:sz="6" w:space="0" w:color="auto"/>
            </w:tcBorders>
            <w:shd w:val="clear" w:color="auto" w:fill="auto"/>
            <w:vAlign w:val="center"/>
          </w:tcPr>
          <w:p w:rsidR="005E7C54" w:rsidRPr="000820CC" w:rsidRDefault="005E7C54" w:rsidP="00294213">
            <w:pPr>
              <w:rPr>
                <w:rFonts w:eastAsia="Arial"/>
              </w:rPr>
            </w:pPr>
          </w:p>
        </w:tc>
        <w:tc>
          <w:tcPr>
            <w:tcW w:w="1316" w:type="dxa"/>
            <w:gridSpan w:val="23"/>
            <w:tcBorders>
              <w:top w:val="single" w:sz="6" w:space="0" w:color="auto"/>
              <w:left w:val="single" w:sz="6" w:space="0" w:color="auto"/>
              <w:bottom w:val="single" w:sz="6" w:space="0" w:color="auto"/>
            </w:tcBorders>
            <w:vAlign w:val="center"/>
          </w:tcPr>
          <w:p w:rsidR="005E7C54" w:rsidRPr="005E7C54" w:rsidRDefault="005E7C54" w:rsidP="00294213">
            <w:pPr>
              <w:ind w:right="-108"/>
              <w:rPr>
                <w:rFonts w:ascii="Times New Roman" w:eastAsia="Arial" w:hAnsi="Times New Roman"/>
                <w:sz w:val="18"/>
                <w:szCs w:val="18"/>
              </w:rPr>
            </w:pPr>
            <w:r>
              <w:rPr>
                <w:rFonts w:ascii="Times New Roman" w:eastAsia="Arial" w:hAnsi="Times New Roman"/>
                <w:sz w:val="18"/>
                <w:szCs w:val="18"/>
              </w:rPr>
              <w:fldChar w:fldCharType="begin">
                <w:ffData>
                  <w:name w:val=""/>
                  <w:enabled/>
                  <w:calcOnExit w:val="0"/>
                  <w:textInput>
                    <w:type w:val="number"/>
                    <w:maxLength w:val="14"/>
                    <w:format w:val="(###) ###-####"/>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3067" w:type="dxa"/>
            <w:gridSpan w:val="30"/>
            <w:tcBorders>
              <w:top w:val="single" w:sz="6" w:space="0" w:color="auto"/>
              <w:bottom w:val="single" w:sz="6" w:space="0" w:color="auto"/>
              <w:right w:val="single" w:sz="6" w:space="0" w:color="auto"/>
            </w:tcBorders>
            <w:vAlign w:val="center"/>
          </w:tcPr>
          <w:p w:rsidR="005E7C54" w:rsidRPr="000820CC" w:rsidRDefault="005E7C54" w:rsidP="00294213">
            <w:pPr>
              <w:ind w:left="-18"/>
              <w:rPr>
                <w:rFonts w:eastAsia="Arial"/>
              </w:rPr>
            </w:pPr>
            <w:r>
              <w:rPr>
                <w:rFonts w:ascii="Times New Roman" w:eastAsia="Arial" w:hAnsi="Times New Roman"/>
                <w:sz w:val="18"/>
                <w:szCs w:val="18"/>
              </w:rPr>
              <w:fldChar w:fldCharType="begin">
                <w:ffData>
                  <w:name w:val=""/>
                  <w:enabled/>
                  <w:calcOnExit w:val="0"/>
                  <w:textInput>
                    <w:maxLength w:val="3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r>
      <w:tr w:rsidR="000820CC" w:rsidRPr="000820CC" w:rsidTr="007C3FD2">
        <w:trPr>
          <w:trHeight w:val="274"/>
        </w:trPr>
        <w:tc>
          <w:tcPr>
            <w:tcW w:w="3983" w:type="dxa"/>
            <w:gridSpan w:val="25"/>
            <w:tcBorders>
              <w:top w:val="single" w:sz="6" w:space="0" w:color="auto"/>
              <w:bottom w:val="single" w:sz="6" w:space="0" w:color="auto"/>
            </w:tcBorders>
            <w:shd w:val="clear" w:color="auto" w:fill="auto"/>
          </w:tcPr>
          <w:p w:rsidR="000820CC" w:rsidRPr="000820CC" w:rsidRDefault="00802DDD" w:rsidP="006649B4">
            <w:pPr>
              <w:spacing w:before="20" w:line="160" w:lineRule="exact"/>
              <w:rPr>
                <w:rFonts w:eastAsia="Arial"/>
              </w:rPr>
            </w:pPr>
            <w:r>
              <w:rPr>
                <w:rFonts w:eastAsia="Arial"/>
                <w:color w:val="000000"/>
                <w:spacing w:val="-4"/>
                <w:sz w:val="14"/>
              </w:rPr>
              <w:t xml:space="preserve">Street Address </w:t>
            </w:r>
            <w:r w:rsidRPr="00802DDD">
              <w:rPr>
                <w:rFonts w:eastAsia="Arial"/>
                <w:i/>
                <w:color w:val="000000"/>
                <w:spacing w:val="-4"/>
                <w:sz w:val="14"/>
              </w:rPr>
              <w:t>If available</w:t>
            </w:r>
          </w:p>
        </w:tc>
        <w:tc>
          <w:tcPr>
            <w:tcW w:w="1237" w:type="dxa"/>
            <w:gridSpan w:val="17"/>
            <w:tcBorders>
              <w:top w:val="single" w:sz="6" w:space="0" w:color="auto"/>
              <w:bottom w:val="single" w:sz="6" w:space="0" w:color="auto"/>
            </w:tcBorders>
            <w:shd w:val="clear" w:color="auto" w:fill="auto"/>
          </w:tcPr>
          <w:p w:rsidR="000820CC" w:rsidRPr="000820CC" w:rsidRDefault="005E7C54" w:rsidP="006649B4">
            <w:pPr>
              <w:spacing w:before="20" w:line="160" w:lineRule="exact"/>
              <w:textAlignment w:val="baseline"/>
              <w:rPr>
                <w:rFonts w:eastAsia="Arial"/>
              </w:rPr>
            </w:pPr>
            <w:r w:rsidRPr="004B71B9">
              <w:rPr>
                <w:rFonts w:eastAsia="Arial"/>
                <w:color w:val="000000"/>
                <w:sz w:val="14"/>
              </w:rPr>
              <w:t>Apt</w:t>
            </w:r>
            <w:r>
              <w:rPr>
                <w:rFonts w:eastAsia="Arial"/>
                <w:color w:val="000000"/>
                <w:spacing w:val="-9"/>
                <w:sz w:val="14"/>
              </w:rPr>
              <w:t xml:space="preserve"> #</w:t>
            </w:r>
          </w:p>
        </w:tc>
        <w:tc>
          <w:tcPr>
            <w:tcW w:w="236" w:type="dxa"/>
            <w:gridSpan w:val="3"/>
            <w:shd w:val="clear" w:color="auto" w:fill="auto"/>
          </w:tcPr>
          <w:p w:rsidR="000820CC" w:rsidRPr="000820CC" w:rsidRDefault="000820CC" w:rsidP="006649B4">
            <w:pPr>
              <w:spacing w:before="20" w:line="160" w:lineRule="exact"/>
              <w:rPr>
                <w:rFonts w:eastAsia="Arial"/>
              </w:rPr>
            </w:pPr>
          </w:p>
        </w:tc>
        <w:tc>
          <w:tcPr>
            <w:tcW w:w="2390" w:type="dxa"/>
            <w:gridSpan w:val="18"/>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sidRPr="004B71B9">
              <w:rPr>
                <w:rFonts w:eastAsia="Arial"/>
                <w:color w:val="000000"/>
                <w:sz w:val="14"/>
              </w:rPr>
              <w:t>City</w:t>
            </w:r>
          </w:p>
        </w:tc>
        <w:tc>
          <w:tcPr>
            <w:tcW w:w="238" w:type="dxa"/>
            <w:gridSpan w:val="3"/>
            <w:tcBorders>
              <w:bottom w:val="single" w:sz="6" w:space="0" w:color="auto"/>
            </w:tcBorders>
            <w:shd w:val="clear" w:color="auto" w:fill="auto"/>
          </w:tcPr>
          <w:p w:rsidR="000820CC" w:rsidRPr="000820CC" w:rsidRDefault="000820CC" w:rsidP="006649B4">
            <w:pPr>
              <w:spacing w:before="20" w:line="160" w:lineRule="exact"/>
              <w:rPr>
                <w:rFonts w:eastAsia="Arial"/>
              </w:rPr>
            </w:pPr>
          </w:p>
        </w:tc>
        <w:tc>
          <w:tcPr>
            <w:tcW w:w="725" w:type="dxa"/>
            <w:gridSpan w:val="6"/>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Pr>
                <w:rFonts w:eastAsia="Arial"/>
                <w:color w:val="000000"/>
                <w:sz w:val="14"/>
              </w:rPr>
              <w:t>State</w:t>
            </w:r>
          </w:p>
        </w:tc>
        <w:tc>
          <w:tcPr>
            <w:tcW w:w="238" w:type="dxa"/>
            <w:gridSpan w:val="3"/>
            <w:tcBorders>
              <w:bottom w:val="single" w:sz="6" w:space="0" w:color="auto"/>
            </w:tcBorders>
            <w:shd w:val="clear" w:color="auto" w:fill="auto"/>
          </w:tcPr>
          <w:p w:rsidR="000820CC" w:rsidRPr="000820CC" w:rsidRDefault="000820CC" w:rsidP="006649B4">
            <w:pPr>
              <w:spacing w:before="20" w:line="160" w:lineRule="exact"/>
              <w:rPr>
                <w:rFonts w:eastAsia="Arial"/>
              </w:rPr>
            </w:pPr>
          </w:p>
        </w:tc>
        <w:tc>
          <w:tcPr>
            <w:tcW w:w="1393" w:type="dxa"/>
            <w:gridSpan w:val="17"/>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Pr>
                <w:rFonts w:eastAsia="Arial"/>
                <w:color w:val="000000"/>
                <w:sz w:val="14"/>
              </w:rPr>
              <w:t>Zip</w:t>
            </w:r>
          </w:p>
        </w:tc>
        <w:tc>
          <w:tcPr>
            <w:tcW w:w="302" w:type="dxa"/>
            <w:gridSpan w:val="6"/>
            <w:shd w:val="clear" w:color="auto" w:fill="auto"/>
          </w:tcPr>
          <w:p w:rsidR="000820CC" w:rsidRPr="000820CC" w:rsidRDefault="000820CC" w:rsidP="006649B4">
            <w:pPr>
              <w:spacing w:before="20" w:line="160" w:lineRule="exact"/>
              <w:rPr>
                <w:rFonts w:eastAsia="Arial"/>
              </w:rPr>
            </w:pPr>
          </w:p>
        </w:tc>
        <w:tc>
          <w:tcPr>
            <w:tcW w:w="4383" w:type="dxa"/>
            <w:gridSpan w:val="53"/>
            <w:tcBorders>
              <w:bottom w:val="single" w:sz="6" w:space="0" w:color="auto"/>
            </w:tcBorders>
          </w:tcPr>
          <w:p w:rsidR="000820CC" w:rsidRPr="000820CC" w:rsidRDefault="005E7C54" w:rsidP="006649B4">
            <w:pPr>
              <w:spacing w:before="20" w:line="160" w:lineRule="exact"/>
              <w:rPr>
                <w:rFonts w:eastAsia="Arial"/>
              </w:rPr>
            </w:pPr>
            <w:r>
              <w:rPr>
                <w:rFonts w:eastAsia="Arial"/>
                <w:color w:val="000000"/>
                <w:spacing w:val="-3"/>
                <w:sz w:val="14"/>
              </w:rPr>
              <w:t xml:space="preserve">Daytime Phone and </w:t>
            </w:r>
            <w:r w:rsidR="00294213">
              <w:rPr>
                <w:rFonts w:eastAsia="Arial"/>
                <w:color w:val="000000"/>
                <w:spacing w:val="-3"/>
                <w:sz w:val="14"/>
              </w:rPr>
              <w:t xml:space="preserve">  </w:t>
            </w:r>
            <w:r w:rsidR="00802DDD">
              <w:rPr>
                <w:rFonts w:eastAsia="Arial"/>
                <w:color w:val="000000"/>
                <w:spacing w:val="-3"/>
                <w:sz w:val="14"/>
              </w:rPr>
              <w:t xml:space="preserve">Email </w:t>
            </w:r>
            <w:r w:rsidR="00802DDD" w:rsidRPr="00802DDD">
              <w:rPr>
                <w:rFonts w:eastAsia="Arial"/>
                <w:i/>
                <w:color w:val="000000"/>
                <w:spacing w:val="-3"/>
                <w:sz w:val="14"/>
              </w:rPr>
              <w:t>Optional</w:t>
            </w:r>
          </w:p>
        </w:tc>
      </w:tr>
      <w:tr w:rsidR="004721AD" w:rsidTr="004721AD">
        <w:trPr>
          <w:trHeight w:val="360"/>
        </w:trPr>
        <w:tc>
          <w:tcPr>
            <w:tcW w:w="5220" w:type="dxa"/>
            <w:gridSpan w:val="42"/>
            <w:tcBorders>
              <w:top w:val="single" w:sz="6" w:space="0" w:color="auto"/>
              <w:left w:val="single" w:sz="6" w:space="0" w:color="auto"/>
              <w:bottom w:val="single" w:sz="6" w:space="0" w:color="auto"/>
              <w:right w:val="single" w:sz="6" w:space="0" w:color="auto"/>
            </w:tcBorders>
            <w:shd w:val="clear" w:color="auto" w:fill="auto"/>
            <w:vAlign w:val="center"/>
          </w:tcPr>
          <w:p w:rsidR="004721AD" w:rsidRPr="0094208B" w:rsidRDefault="004721AD" w:rsidP="0094208B">
            <w:pPr>
              <w:rPr>
                <w:rFonts w:eastAsia="Arial"/>
              </w:rPr>
            </w:pPr>
            <w:r w:rsidRPr="005E7C54">
              <w:rPr>
                <w:rFonts w:ascii="Times New Roman" w:eastAsia="Arial" w:hAnsi="Times New Roman"/>
                <w:sz w:val="18"/>
                <w:szCs w:val="18"/>
              </w:rPr>
              <w:fldChar w:fldCharType="begin">
                <w:ffData>
                  <w:name w:val=""/>
                  <w:enabled/>
                  <w:calcOnExit w:val="0"/>
                  <w:textInput>
                    <w:maxLength w:val="60"/>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rsidR="004721AD" w:rsidRPr="0094208B" w:rsidRDefault="004721AD" w:rsidP="0094208B">
            <w:pPr>
              <w:rPr>
                <w:rFonts w:eastAsia="Arial"/>
              </w:rPr>
            </w:pPr>
          </w:p>
        </w:tc>
        <w:tc>
          <w:tcPr>
            <w:tcW w:w="4984" w:type="dxa"/>
            <w:gridSpan w:val="47"/>
            <w:tcBorders>
              <w:top w:val="single" w:sz="6" w:space="0" w:color="auto"/>
              <w:left w:val="single" w:sz="6" w:space="0" w:color="auto"/>
              <w:bottom w:val="single" w:sz="6" w:space="0" w:color="auto"/>
              <w:right w:val="single" w:sz="6" w:space="0" w:color="auto"/>
            </w:tcBorders>
            <w:shd w:val="clear" w:color="auto" w:fill="auto"/>
            <w:vAlign w:val="center"/>
          </w:tcPr>
          <w:p w:rsidR="004721AD" w:rsidRPr="004721AD" w:rsidRDefault="004721AD" w:rsidP="0094208B">
            <w:pPr>
              <w:rPr>
                <w:rFonts w:eastAsia="Arial"/>
                <w:sz w:val="20"/>
                <w:szCs w:val="20"/>
              </w:rPr>
            </w:pPr>
            <w:r w:rsidRPr="004721AD">
              <w:rPr>
                <w:rFonts w:eastAsia="Arial"/>
                <w:sz w:val="20"/>
                <w:szCs w:val="20"/>
              </w:rPr>
              <w:sym w:font="Wingdings" w:char="F0D8"/>
            </w:r>
          </w:p>
        </w:tc>
        <w:tc>
          <w:tcPr>
            <w:tcW w:w="302" w:type="dxa"/>
            <w:gridSpan w:val="6"/>
            <w:tcBorders>
              <w:left w:val="single" w:sz="6" w:space="0" w:color="auto"/>
              <w:right w:val="single" w:sz="6" w:space="0" w:color="auto"/>
            </w:tcBorders>
            <w:shd w:val="clear" w:color="auto" w:fill="auto"/>
            <w:vAlign w:val="center"/>
          </w:tcPr>
          <w:p w:rsidR="004721AD" w:rsidRPr="0094208B" w:rsidRDefault="004721AD" w:rsidP="0094208B">
            <w:pPr>
              <w:rPr>
                <w:rFonts w:eastAsia="Arial"/>
              </w:rPr>
            </w:pPr>
          </w:p>
        </w:tc>
        <w:tc>
          <w:tcPr>
            <w:tcW w:w="4383" w:type="dxa"/>
            <w:gridSpan w:val="53"/>
            <w:tcBorders>
              <w:top w:val="single" w:sz="6" w:space="0" w:color="auto"/>
              <w:left w:val="single" w:sz="6" w:space="0" w:color="auto"/>
              <w:bottom w:val="single" w:sz="6" w:space="0" w:color="auto"/>
              <w:right w:val="single" w:sz="6" w:space="0" w:color="auto"/>
            </w:tcBorders>
            <w:shd w:val="clear" w:color="auto" w:fill="auto"/>
            <w:vAlign w:val="center"/>
          </w:tcPr>
          <w:p w:rsidR="004721AD" w:rsidRPr="0094208B" w:rsidRDefault="004721AD" w:rsidP="0094208B">
            <w:pPr>
              <w:rPr>
                <w:rFonts w:eastAsia="Arial"/>
              </w:rPr>
            </w:pPr>
          </w:p>
        </w:tc>
      </w:tr>
      <w:tr w:rsidR="00101B58" w:rsidTr="007C3FD2">
        <w:trPr>
          <w:trHeight w:val="231"/>
        </w:trPr>
        <w:tc>
          <w:tcPr>
            <w:tcW w:w="5220" w:type="dxa"/>
            <w:gridSpan w:val="42"/>
            <w:tcBorders>
              <w:top w:val="single" w:sz="6" w:space="0" w:color="auto"/>
            </w:tcBorders>
            <w:shd w:val="clear" w:color="auto" w:fill="auto"/>
            <w:vAlign w:val="center"/>
          </w:tcPr>
          <w:p w:rsidR="00101B58" w:rsidRPr="00101B58" w:rsidRDefault="00101B58" w:rsidP="004721AD">
            <w:pPr>
              <w:spacing w:before="18" w:after="28" w:line="165" w:lineRule="exact"/>
              <w:textAlignment w:val="baseline"/>
              <w:rPr>
                <w:rFonts w:eastAsia="Arial"/>
                <w:color w:val="000000"/>
                <w:spacing w:val="-1"/>
                <w:sz w:val="14"/>
              </w:rPr>
            </w:pPr>
            <w:r>
              <w:rPr>
                <w:rFonts w:eastAsia="Arial"/>
                <w:color w:val="000000"/>
                <w:spacing w:val="-1"/>
                <w:sz w:val="14"/>
              </w:rPr>
              <w:t>Printed Name</w:t>
            </w:r>
            <w:r w:rsidR="00E33DD9">
              <w:rPr>
                <w:rFonts w:eastAsia="Arial"/>
                <w:color w:val="000000"/>
                <w:spacing w:val="-1"/>
                <w:sz w:val="14"/>
              </w:rPr>
              <w:t xml:space="preserve"> </w:t>
            </w:r>
            <w:r>
              <w:rPr>
                <w:rFonts w:eastAsia="Arial"/>
                <w:color w:val="000000"/>
                <w:spacing w:val="-1"/>
                <w:sz w:val="14"/>
              </w:rPr>
              <w:t xml:space="preserve">of Adult Completing </w:t>
            </w:r>
            <w:r w:rsidR="004542A6">
              <w:rPr>
                <w:rFonts w:eastAsia="Arial"/>
                <w:color w:val="000000"/>
                <w:spacing w:val="-1"/>
                <w:sz w:val="14"/>
              </w:rPr>
              <w:t>this</w:t>
            </w:r>
            <w:r>
              <w:rPr>
                <w:rFonts w:eastAsia="Arial"/>
                <w:color w:val="000000"/>
                <w:spacing w:val="-1"/>
                <w:sz w:val="14"/>
              </w:rPr>
              <w:t xml:space="preserve"> </w:t>
            </w:r>
            <w:r w:rsidR="006050AB">
              <w:rPr>
                <w:rFonts w:eastAsia="Arial"/>
                <w:color w:val="000000"/>
                <w:spacing w:val="-1"/>
                <w:sz w:val="14"/>
              </w:rPr>
              <w:t>Applicati</w:t>
            </w:r>
            <w:r w:rsidR="00F53D3D">
              <w:rPr>
                <w:rFonts w:eastAsia="Arial"/>
                <w:color w:val="000000"/>
                <w:spacing w:val="-1"/>
                <w:sz w:val="14"/>
              </w:rPr>
              <w:t>o</w:t>
            </w:r>
            <w:r w:rsidR="005E69AB">
              <w:rPr>
                <w:rFonts w:eastAsia="Arial"/>
                <w:color w:val="000000"/>
                <w:spacing w:val="-1"/>
                <w:sz w:val="14"/>
              </w:rPr>
              <w:t>n—REQUIRED</w:t>
            </w:r>
          </w:p>
        </w:tc>
        <w:tc>
          <w:tcPr>
            <w:tcW w:w="236" w:type="dxa"/>
            <w:gridSpan w:val="3"/>
            <w:shd w:val="clear" w:color="auto" w:fill="auto"/>
            <w:vAlign w:val="center"/>
          </w:tcPr>
          <w:p w:rsidR="00101B58" w:rsidRPr="0094208B" w:rsidRDefault="00101B58" w:rsidP="0094208B">
            <w:pPr>
              <w:rPr>
                <w:rFonts w:eastAsia="Arial"/>
              </w:rPr>
            </w:pPr>
          </w:p>
        </w:tc>
        <w:tc>
          <w:tcPr>
            <w:tcW w:w="4984" w:type="dxa"/>
            <w:gridSpan w:val="47"/>
            <w:tcBorders>
              <w:top w:val="single" w:sz="6" w:space="0" w:color="auto"/>
            </w:tcBorders>
            <w:shd w:val="clear" w:color="auto" w:fill="auto"/>
            <w:vAlign w:val="center"/>
          </w:tcPr>
          <w:p w:rsidR="00101B58" w:rsidRPr="00101B58" w:rsidRDefault="00802DDD" w:rsidP="00101B58">
            <w:pPr>
              <w:spacing w:before="18" w:after="28" w:line="165" w:lineRule="exact"/>
              <w:textAlignment w:val="baseline"/>
              <w:rPr>
                <w:rFonts w:eastAsia="Arial"/>
                <w:color w:val="000000"/>
                <w:spacing w:val="-1"/>
                <w:sz w:val="14"/>
              </w:rPr>
            </w:pPr>
            <w:r>
              <w:rPr>
                <w:rFonts w:eastAsia="Arial"/>
                <w:color w:val="000000"/>
                <w:spacing w:val="-1"/>
                <w:sz w:val="14"/>
              </w:rPr>
              <w:t>Signature of Adult Completing this Application—REQUIRED</w:t>
            </w:r>
          </w:p>
        </w:tc>
        <w:tc>
          <w:tcPr>
            <w:tcW w:w="302" w:type="dxa"/>
            <w:gridSpan w:val="6"/>
            <w:shd w:val="clear" w:color="auto" w:fill="auto"/>
            <w:vAlign w:val="center"/>
          </w:tcPr>
          <w:p w:rsidR="00101B58" w:rsidRPr="0094208B" w:rsidRDefault="00101B58" w:rsidP="0094208B">
            <w:pPr>
              <w:rPr>
                <w:rFonts w:eastAsia="Arial"/>
              </w:rPr>
            </w:pPr>
          </w:p>
        </w:tc>
        <w:tc>
          <w:tcPr>
            <w:tcW w:w="4383" w:type="dxa"/>
            <w:gridSpan w:val="53"/>
            <w:tcBorders>
              <w:top w:val="single" w:sz="6" w:space="0" w:color="auto"/>
            </w:tcBorders>
            <w:shd w:val="clear" w:color="auto" w:fill="auto"/>
            <w:vAlign w:val="center"/>
          </w:tcPr>
          <w:p w:rsidR="00101B58" w:rsidRPr="0094208B" w:rsidRDefault="00101B58" w:rsidP="0094208B">
            <w:pPr>
              <w:rPr>
                <w:rFonts w:eastAsia="Arial"/>
              </w:rPr>
            </w:pPr>
            <w:r>
              <w:rPr>
                <w:rFonts w:eastAsia="Arial"/>
                <w:color w:val="000000"/>
                <w:spacing w:val="-4"/>
                <w:sz w:val="14"/>
              </w:rPr>
              <w:t xml:space="preserve">Today’s Date </w:t>
            </w:r>
            <w:r>
              <w:rPr>
                <w:rFonts w:eastAsia="Arial"/>
                <w:i/>
                <w:color w:val="000000"/>
                <w:spacing w:val="-4"/>
                <w:sz w:val="14"/>
              </w:rPr>
              <w:t>Mo./Day/Yr.</w:t>
            </w:r>
          </w:p>
        </w:tc>
      </w:tr>
    </w:tbl>
    <w:p w:rsidR="00E7413C" w:rsidRDefault="00E7413C" w:rsidP="00E7413C">
      <w:pPr>
        <w:spacing w:line="40" w:lineRule="exact"/>
      </w:pPr>
    </w:p>
    <w:tbl>
      <w:tblPr>
        <w:tblW w:w="0" w:type="auto"/>
        <w:tblInd w:w="108" w:type="dxa"/>
        <w:tblLook w:val="04A0" w:firstRow="1" w:lastRow="0" w:firstColumn="1" w:lastColumn="0" w:noHBand="0" w:noVBand="1"/>
      </w:tblPr>
      <w:tblGrid>
        <w:gridCol w:w="1798"/>
        <w:gridCol w:w="13214"/>
      </w:tblGrid>
      <w:tr w:rsidR="00505066" w:rsidTr="00D40EEF">
        <w:trPr>
          <w:trHeight w:hRule="exact" w:val="360"/>
        </w:trPr>
        <w:tc>
          <w:tcPr>
            <w:tcW w:w="1800" w:type="dxa"/>
            <w:shd w:val="clear" w:color="auto" w:fill="000000"/>
            <w:vAlign w:val="center"/>
          </w:tcPr>
          <w:p w:rsidR="00505066" w:rsidRPr="00883CC6" w:rsidRDefault="00D40EEF" w:rsidP="00E7413C">
            <w:pPr>
              <w:pageBreakBefore/>
              <w:spacing w:before="20" w:after="20"/>
              <w:rPr>
                <w:rFonts w:eastAsia="Arial"/>
                <w:b/>
                <w:color w:val="FFFFFF"/>
                <w:sz w:val="19"/>
                <w:szCs w:val="19"/>
              </w:rPr>
            </w:pPr>
            <w:r>
              <w:rPr>
                <w:rFonts w:eastAsia="Arial"/>
                <w:b/>
                <w:color w:val="FFFFFF"/>
                <w:sz w:val="19"/>
                <w:szCs w:val="19"/>
              </w:rPr>
              <w:lastRenderedPageBreak/>
              <w:t>INSTRUCTIONS</w:t>
            </w:r>
          </w:p>
        </w:tc>
        <w:tc>
          <w:tcPr>
            <w:tcW w:w="13337" w:type="dxa"/>
            <w:shd w:val="clear" w:color="auto" w:fill="808080"/>
            <w:vAlign w:val="center"/>
          </w:tcPr>
          <w:p w:rsidR="00505066" w:rsidRPr="002C7BA1" w:rsidRDefault="00D40EEF" w:rsidP="00E7413C">
            <w:pPr>
              <w:pageBreakBefore/>
              <w:spacing w:before="20" w:after="20"/>
              <w:rPr>
                <w:rFonts w:eastAsia="Arial"/>
                <w:color w:val="000000"/>
                <w:szCs w:val="16"/>
              </w:rPr>
            </w:pPr>
            <w:r>
              <w:rPr>
                <w:rFonts w:eastAsia="Arial"/>
                <w:b/>
                <w:color w:val="FFFFFF"/>
                <w:spacing w:val="-4"/>
                <w:sz w:val="18"/>
                <w:shd w:val="solid" w:color="626365" w:fill="626365"/>
              </w:rPr>
              <w:t>Source of Income</w:t>
            </w:r>
          </w:p>
        </w:tc>
      </w:tr>
    </w:tbl>
    <w:p w:rsidR="003076AD" w:rsidRDefault="003076AD" w:rsidP="00E7413C">
      <w:pPr>
        <w:keepNext/>
        <w:rPr>
          <w:rFonts w:ascii="Times New Roman" w:hAnsi="Times New Roman"/>
        </w:rPr>
        <w:sectPr w:rsidR="003076AD" w:rsidSect="003C0C42">
          <w:pgSz w:w="15840" w:h="12240" w:orient="landscape" w:code="1"/>
          <w:pgMar w:top="360" w:right="360" w:bottom="360" w:left="360" w:header="720" w:footer="720" w:gutter="0"/>
          <w:cols w:space="720"/>
          <w:docGrid w:linePitch="360"/>
        </w:sectPr>
      </w:pPr>
    </w:p>
    <w:p w:rsidR="003076AD" w:rsidRDefault="003076AD" w:rsidP="00E7413C">
      <w:pPr>
        <w:keepNext/>
        <w:spacing w:line="80" w:lineRule="exact"/>
        <w:rPr>
          <w:rFonts w:ascii="Times New Roman" w:hAnsi="Times New Roman"/>
        </w:rPr>
      </w:pPr>
    </w:p>
    <w:tbl>
      <w:tblPr>
        <w:tblW w:w="0" w:type="auto"/>
        <w:tblInd w:w="18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2252"/>
        <w:gridCol w:w="3690"/>
      </w:tblGrid>
      <w:tr w:rsidR="003076AD" w:rsidRPr="00F22E1F" w:rsidTr="005E555A">
        <w:trPr>
          <w:trHeight w:hRule="exact" w:val="325"/>
        </w:trPr>
        <w:tc>
          <w:tcPr>
            <w:tcW w:w="5942" w:type="dxa"/>
            <w:gridSpan w:val="2"/>
            <w:tcBorders>
              <w:bottom w:val="single" w:sz="6" w:space="0" w:color="808285"/>
            </w:tcBorders>
          </w:tcPr>
          <w:p w:rsidR="003076AD" w:rsidRPr="00F22E1F" w:rsidRDefault="003076AD" w:rsidP="00B1357A">
            <w:pPr>
              <w:pStyle w:val="BodyText"/>
              <w:kinsoku w:val="0"/>
              <w:overflowPunct w:val="0"/>
              <w:spacing w:before="25"/>
              <w:ind w:left="182"/>
              <w:jc w:val="center"/>
              <w:rPr>
                <w:rFonts w:ascii="Times New Roman" w:hAnsi="Times New Roman" w:cs="Times New Roman"/>
                <w:b/>
                <w:sz w:val="24"/>
                <w:szCs w:val="24"/>
              </w:rPr>
            </w:pPr>
            <w:r w:rsidRPr="00F22E1F">
              <w:rPr>
                <w:b/>
                <w:color w:val="231F20"/>
                <w:w w:val="105"/>
                <w:sz w:val="20"/>
                <w:szCs w:val="20"/>
              </w:rPr>
              <w:t>Sources</w:t>
            </w:r>
            <w:r w:rsidRPr="00F22E1F">
              <w:rPr>
                <w:b/>
                <w:color w:val="231F20"/>
                <w:spacing w:val="6"/>
                <w:w w:val="105"/>
                <w:sz w:val="20"/>
                <w:szCs w:val="20"/>
              </w:rPr>
              <w:t xml:space="preserve"> </w:t>
            </w:r>
            <w:r w:rsidRPr="00F22E1F">
              <w:rPr>
                <w:b/>
                <w:color w:val="231F20"/>
                <w:w w:val="105"/>
                <w:sz w:val="20"/>
                <w:szCs w:val="20"/>
              </w:rPr>
              <w:t>of</w:t>
            </w:r>
            <w:r w:rsidRPr="00F22E1F">
              <w:rPr>
                <w:b/>
                <w:color w:val="231F20"/>
                <w:spacing w:val="7"/>
                <w:w w:val="105"/>
                <w:sz w:val="20"/>
                <w:szCs w:val="20"/>
              </w:rPr>
              <w:t xml:space="preserve"> </w:t>
            </w:r>
            <w:r w:rsidRPr="00F22E1F">
              <w:rPr>
                <w:b/>
                <w:color w:val="231F20"/>
                <w:w w:val="105"/>
                <w:sz w:val="20"/>
                <w:szCs w:val="20"/>
              </w:rPr>
              <w:t>Income</w:t>
            </w:r>
            <w:r w:rsidRPr="00F22E1F">
              <w:rPr>
                <w:b/>
                <w:color w:val="231F20"/>
                <w:spacing w:val="6"/>
                <w:w w:val="105"/>
                <w:sz w:val="20"/>
                <w:szCs w:val="20"/>
              </w:rPr>
              <w:t xml:space="preserve"> </w:t>
            </w:r>
            <w:r w:rsidRPr="00F22E1F">
              <w:rPr>
                <w:b/>
                <w:color w:val="231F20"/>
                <w:w w:val="105"/>
                <w:sz w:val="20"/>
                <w:szCs w:val="20"/>
              </w:rPr>
              <w:t>for</w:t>
            </w:r>
            <w:r w:rsidRPr="00F22E1F">
              <w:rPr>
                <w:b/>
                <w:color w:val="231F20"/>
                <w:spacing w:val="7"/>
                <w:w w:val="105"/>
                <w:sz w:val="20"/>
                <w:szCs w:val="20"/>
              </w:rPr>
              <w:t xml:space="preserve"> </w:t>
            </w:r>
            <w:r w:rsidRPr="00F22E1F">
              <w:rPr>
                <w:b/>
                <w:color w:val="231F20"/>
                <w:w w:val="105"/>
                <w:sz w:val="20"/>
                <w:szCs w:val="20"/>
              </w:rPr>
              <w:t>Children</w:t>
            </w:r>
          </w:p>
        </w:tc>
      </w:tr>
      <w:tr w:rsidR="003076AD" w:rsidRPr="005B4C3E" w:rsidTr="005E555A">
        <w:trPr>
          <w:trHeight w:hRule="exact" w:val="335"/>
        </w:trPr>
        <w:tc>
          <w:tcPr>
            <w:tcW w:w="2252" w:type="dxa"/>
            <w:vAlign w:val="center"/>
          </w:tcPr>
          <w:p w:rsidR="003076AD" w:rsidRPr="005B4C3E" w:rsidRDefault="003076AD" w:rsidP="00B1357A">
            <w:pPr>
              <w:pStyle w:val="BodyText"/>
              <w:kinsoku w:val="0"/>
              <w:overflowPunct w:val="0"/>
              <w:spacing w:before="45"/>
              <w:ind w:left="272"/>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690" w:type="dxa"/>
            <w:vAlign w:val="center"/>
          </w:tcPr>
          <w:p w:rsidR="003076AD" w:rsidRPr="005B4C3E" w:rsidRDefault="003076AD" w:rsidP="00B1357A">
            <w:pPr>
              <w:pStyle w:val="BodyText"/>
              <w:kinsoku w:val="0"/>
              <w:overflowPunct w:val="0"/>
              <w:spacing w:before="31"/>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3076AD" w:rsidRPr="00403513" w:rsidTr="005E555A">
        <w:trPr>
          <w:trHeight w:hRule="exact" w:val="432"/>
        </w:trPr>
        <w:tc>
          <w:tcPr>
            <w:tcW w:w="2252" w:type="dxa"/>
          </w:tcPr>
          <w:p w:rsidR="003076AD" w:rsidRPr="00403513" w:rsidRDefault="006050AB" w:rsidP="004721AD">
            <w:pPr>
              <w:pStyle w:val="BodyText"/>
              <w:tabs>
                <w:tab w:val="left" w:pos="180"/>
              </w:tabs>
              <w:kinsoku w:val="0"/>
              <w:overflowPunct w:val="0"/>
              <w:spacing w:before="67"/>
              <w:ind w:left="101"/>
              <w:rPr>
                <w:rFonts w:ascii="Times New Roman" w:hAnsi="Times New Roman" w:cs="Times New Roman"/>
                <w:sz w:val="15"/>
                <w:szCs w:val="15"/>
              </w:rPr>
            </w:pPr>
            <w:r>
              <w:rPr>
                <w:sz w:val="15"/>
                <w:szCs w:val="15"/>
              </w:rPr>
              <w:t>-</w:t>
            </w:r>
            <w:r>
              <w:rPr>
                <w:sz w:val="15"/>
                <w:szCs w:val="15"/>
              </w:rPr>
              <w:tab/>
              <w:t>Gross e</w:t>
            </w:r>
            <w:r w:rsidR="003076AD" w:rsidRPr="00403513">
              <w:rPr>
                <w:sz w:val="15"/>
                <w:szCs w:val="15"/>
              </w:rPr>
              <w:t>arnings from work</w:t>
            </w:r>
          </w:p>
        </w:tc>
        <w:tc>
          <w:tcPr>
            <w:tcW w:w="3690" w:type="dxa"/>
          </w:tcPr>
          <w:p w:rsidR="003076AD" w:rsidRPr="00403513" w:rsidRDefault="003076AD" w:rsidP="004721AD">
            <w:pPr>
              <w:pStyle w:val="BodyText"/>
              <w:kinsoku w:val="0"/>
              <w:overflowPunct w:val="0"/>
              <w:spacing w:before="67"/>
              <w:ind w:left="180" w:right="187" w:hanging="94"/>
              <w:rPr>
                <w:rFonts w:ascii="Times New Roman" w:hAnsi="Times New Roman" w:cs="Times New Roman"/>
                <w:sz w:val="15"/>
                <w:szCs w:val="15"/>
              </w:rPr>
            </w:pPr>
            <w:r w:rsidRPr="00403513">
              <w:rPr>
                <w:sz w:val="15"/>
                <w:szCs w:val="15"/>
              </w:rPr>
              <w:t>-</w:t>
            </w:r>
            <w:r w:rsidRPr="00403513">
              <w:rPr>
                <w:sz w:val="15"/>
                <w:szCs w:val="15"/>
              </w:rPr>
              <w:tab/>
              <w:t>A child has a regular full or part-time job where they earn a salary or wages</w:t>
            </w:r>
          </w:p>
        </w:tc>
      </w:tr>
      <w:tr w:rsidR="003076AD" w:rsidRPr="00403513" w:rsidTr="005E555A">
        <w:trPr>
          <w:trHeight w:hRule="exact" w:val="792"/>
        </w:trPr>
        <w:tc>
          <w:tcPr>
            <w:tcW w:w="2252" w:type="dxa"/>
          </w:tcPr>
          <w:p w:rsidR="003076AD" w:rsidRPr="00403513" w:rsidRDefault="003076AD" w:rsidP="004721AD">
            <w:pPr>
              <w:pStyle w:val="BodyText"/>
              <w:numPr>
                <w:ilvl w:val="0"/>
                <w:numId w:val="2"/>
              </w:numPr>
              <w:kinsoku w:val="0"/>
              <w:overflowPunct w:val="0"/>
              <w:spacing w:before="65"/>
              <w:ind w:left="180" w:hanging="80"/>
              <w:rPr>
                <w:sz w:val="15"/>
                <w:szCs w:val="15"/>
              </w:rPr>
            </w:pPr>
            <w:r w:rsidRPr="00403513">
              <w:rPr>
                <w:sz w:val="15"/>
                <w:szCs w:val="15"/>
              </w:rPr>
              <w:t>Social Security</w:t>
            </w:r>
          </w:p>
          <w:p w:rsidR="003076AD" w:rsidRPr="00403513" w:rsidRDefault="003076AD" w:rsidP="004721AD">
            <w:pPr>
              <w:pStyle w:val="BodyText"/>
              <w:numPr>
                <w:ilvl w:val="1"/>
                <w:numId w:val="2"/>
              </w:numPr>
              <w:tabs>
                <w:tab w:val="left" w:pos="360"/>
              </w:tabs>
              <w:kinsoku w:val="0"/>
              <w:overflowPunct w:val="0"/>
              <w:spacing w:before="6"/>
              <w:ind w:left="180" w:firstLine="0"/>
              <w:rPr>
                <w:sz w:val="15"/>
                <w:szCs w:val="15"/>
              </w:rPr>
            </w:pPr>
            <w:r w:rsidRPr="00403513">
              <w:rPr>
                <w:sz w:val="15"/>
                <w:szCs w:val="15"/>
              </w:rPr>
              <w:t>Disability payments</w:t>
            </w:r>
          </w:p>
          <w:p w:rsidR="003076AD" w:rsidRPr="00403513" w:rsidRDefault="003076AD" w:rsidP="004721AD">
            <w:pPr>
              <w:pStyle w:val="BodyText"/>
              <w:numPr>
                <w:ilvl w:val="1"/>
                <w:numId w:val="2"/>
              </w:numPr>
              <w:tabs>
                <w:tab w:val="left" w:pos="360"/>
              </w:tabs>
              <w:kinsoku w:val="0"/>
              <w:overflowPunct w:val="0"/>
              <w:spacing w:before="6"/>
              <w:ind w:left="180" w:firstLine="0"/>
              <w:rPr>
                <w:rFonts w:ascii="Times New Roman" w:hAnsi="Times New Roman" w:cs="Times New Roman"/>
                <w:sz w:val="15"/>
                <w:szCs w:val="15"/>
              </w:rPr>
            </w:pPr>
            <w:r w:rsidRPr="00403513">
              <w:rPr>
                <w:sz w:val="15"/>
                <w:szCs w:val="15"/>
              </w:rPr>
              <w:t>Survivor’s beneﬁts</w:t>
            </w:r>
          </w:p>
        </w:tc>
        <w:tc>
          <w:tcPr>
            <w:tcW w:w="3690" w:type="dxa"/>
          </w:tcPr>
          <w:p w:rsidR="003076AD" w:rsidRPr="00403513" w:rsidRDefault="003076AD" w:rsidP="004721AD">
            <w:pPr>
              <w:pStyle w:val="BodyText"/>
              <w:tabs>
                <w:tab w:val="left" w:pos="360"/>
              </w:tabs>
              <w:kinsoku w:val="0"/>
              <w:overflowPunct w:val="0"/>
              <w:spacing w:before="57" w:line="259" w:lineRule="auto"/>
              <w:ind w:left="180" w:right="180" w:hanging="94"/>
              <w:rPr>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blind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3"/>
                <w:sz w:val="15"/>
                <w:szCs w:val="15"/>
              </w:rPr>
              <w:t>and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31"/>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p w:rsidR="003076AD" w:rsidRPr="00403513" w:rsidRDefault="003076AD" w:rsidP="004721AD">
            <w:pPr>
              <w:pStyle w:val="BodyText"/>
              <w:tabs>
                <w:tab w:val="left" w:pos="360"/>
              </w:tabs>
              <w:kinsoku w:val="0"/>
              <w:overflowPunct w:val="0"/>
              <w:spacing w:before="2" w:line="259" w:lineRule="auto"/>
              <w:ind w:left="180" w:right="180" w:hanging="94"/>
              <w:rPr>
                <w:rFonts w:ascii="Times New Roman" w:hAnsi="Times New Roman" w:cs="Times New Roman"/>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parent</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4"/>
                <w:sz w:val="15"/>
                <w:szCs w:val="15"/>
              </w:rPr>
              <w:t>retired,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deceased,</w:t>
            </w:r>
            <w:r w:rsidRPr="00403513">
              <w:rPr>
                <w:spacing w:val="-7"/>
                <w:sz w:val="15"/>
                <w:szCs w:val="15"/>
              </w:rPr>
              <w:t xml:space="preserve"> </w:t>
            </w:r>
            <w:r w:rsidRPr="00403513">
              <w:rPr>
                <w:spacing w:val="-4"/>
                <w:sz w:val="15"/>
                <w:szCs w:val="15"/>
              </w:rPr>
              <w:t>and</w:t>
            </w:r>
            <w:r w:rsidRPr="00403513">
              <w:rPr>
                <w:spacing w:val="30"/>
                <w:sz w:val="15"/>
                <w:szCs w:val="15"/>
              </w:rPr>
              <w:t xml:space="preserve"> </w:t>
            </w:r>
            <w:r w:rsidRPr="00403513">
              <w:rPr>
                <w:spacing w:val="-4"/>
                <w:sz w:val="15"/>
                <w:szCs w:val="15"/>
              </w:rPr>
              <w:t>their</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7"/>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tc>
      </w:tr>
      <w:tr w:rsidR="003076AD" w:rsidRPr="00403513" w:rsidTr="005E555A">
        <w:trPr>
          <w:trHeight w:hRule="exact" w:val="490"/>
        </w:trPr>
        <w:tc>
          <w:tcPr>
            <w:tcW w:w="2252" w:type="dxa"/>
          </w:tcPr>
          <w:p w:rsidR="003076AD" w:rsidRPr="00403513" w:rsidRDefault="003076AD" w:rsidP="004721AD">
            <w:pPr>
              <w:pStyle w:val="BodyText"/>
              <w:kinsoku w:val="0"/>
              <w:overflowPunct w:val="0"/>
              <w:spacing w:before="45"/>
              <w:ind w:left="180" w:hanging="88"/>
              <w:rPr>
                <w:rFonts w:ascii="Times New Roman" w:hAnsi="Times New Roman" w:cs="Times New Roman"/>
                <w:sz w:val="15"/>
                <w:szCs w:val="15"/>
              </w:rPr>
            </w:pPr>
            <w:r w:rsidRPr="00403513">
              <w:rPr>
                <w:sz w:val="15"/>
                <w:szCs w:val="15"/>
              </w:rPr>
              <w:t>-</w:t>
            </w:r>
            <w:r w:rsidRPr="00403513">
              <w:rPr>
                <w:sz w:val="15"/>
                <w:szCs w:val="15"/>
              </w:rPr>
              <w:tab/>
              <w:t>Income from person outside the household</w:t>
            </w:r>
          </w:p>
        </w:tc>
        <w:tc>
          <w:tcPr>
            <w:tcW w:w="3690" w:type="dxa"/>
          </w:tcPr>
          <w:p w:rsidR="003076AD" w:rsidRPr="00403513" w:rsidRDefault="003076AD" w:rsidP="004721AD">
            <w:pPr>
              <w:pStyle w:val="BodyText"/>
              <w:kinsoku w:val="0"/>
              <w:overflowPunct w:val="0"/>
              <w:spacing w:before="45" w:line="250" w:lineRule="auto"/>
              <w:ind w:left="180" w:right="180" w:hanging="94"/>
              <w:rPr>
                <w:rFonts w:ascii="Times New Roman" w:hAnsi="Times New Roman" w:cs="Times New Roman"/>
                <w:sz w:val="15"/>
                <w:szCs w:val="15"/>
              </w:rPr>
            </w:pPr>
            <w:r w:rsidRPr="00403513">
              <w:rPr>
                <w:sz w:val="15"/>
                <w:szCs w:val="15"/>
              </w:rPr>
              <w:t>-</w:t>
            </w:r>
            <w:r w:rsidRPr="00403513">
              <w:rPr>
                <w:sz w:val="15"/>
                <w:szCs w:val="15"/>
              </w:rPr>
              <w:tab/>
              <w:t>A friend or extended family member regularly gives a child spending money</w:t>
            </w:r>
          </w:p>
        </w:tc>
      </w:tr>
      <w:tr w:rsidR="003076AD" w:rsidRPr="00403513" w:rsidTr="005E555A">
        <w:trPr>
          <w:trHeight w:hRule="exact" w:val="490"/>
        </w:trPr>
        <w:tc>
          <w:tcPr>
            <w:tcW w:w="2252" w:type="dxa"/>
          </w:tcPr>
          <w:p w:rsidR="003076AD" w:rsidRPr="00403513" w:rsidRDefault="003076AD" w:rsidP="004721AD">
            <w:pPr>
              <w:pStyle w:val="BodyText"/>
              <w:kinsoku w:val="0"/>
              <w:overflowPunct w:val="0"/>
              <w:spacing w:before="63"/>
              <w:ind w:left="180" w:hanging="78"/>
              <w:rPr>
                <w:rFonts w:ascii="Times New Roman" w:hAnsi="Times New Roman" w:cs="Times New Roman"/>
                <w:sz w:val="15"/>
                <w:szCs w:val="15"/>
              </w:rPr>
            </w:pPr>
            <w:r w:rsidRPr="00403513">
              <w:rPr>
                <w:sz w:val="15"/>
                <w:szCs w:val="15"/>
              </w:rPr>
              <w:t>-</w:t>
            </w:r>
            <w:r w:rsidRPr="00403513">
              <w:rPr>
                <w:sz w:val="15"/>
                <w:szCs w:val="15"/>
              </w:rPr>
              <w:tab/>
              <w:t>Income from any other source</w:t>
            </w:r>
          </w:p>
        </w:tc>
        <w:tc>
          <w:tcPr>
            <w:tcW w:w="3690" w:type="dxa"/>
          </w:tcPr>
          <w:p w:rsidR="003076AD" w:rsidRPr="00403513" w:rsidRDefault="003076AD" w:rsidP="004721AD">
            <w:pPr>
              <w:pStyle w:val="BodyText"/>
              <w:kinsoku w:val="0"/>
              <w:overflowPunct w:val="0"/>
              <w:spacing w:before="66"/>
              <w:ind w:left="180" w:right="180" w:hanging="94"/>
              <w:rPr>
                <w:rFonts w:ascii="Times New Roman" w:hAnsi="Times New Roman" w:cs="Times New Roman"/>
                <w:sz w:val="15"/>
                <w:szCs w:val="15"/>
              </w:rPr>
            </w:pPr>
            <w:r w:rsidRPr="00403513">
              <w:rPr>
                <w:sz w:val="15"/>
                <w:szCs w:val="15"/>
              </w:rPr>
              <w:t>-</w:t>
            </w:r>
            <w:r w:rsidRPr="00403513">
              <w:rPr>
                <w:sz w:val="15"/>
                <w:szCs w:val="15"/>
              </w:rPr>
              <w:tab/>
              <w:t>A child receives regular income from a private pension fund, annuity, or trust</w:t>
            </w:r>
          </w:p>
        </w:tc>
      </w:tr>
    </w:tbl>
    <w:p w:rsidR="003076AD" w:rsidRDefault="003076AD" w:rsidP="003076AD">
      <w:pPr>
        <w:keepNext/>
        <w:spacing w:line="80" w:lineRule="exact"/>
      </w:pPr>
    </w:p>
    <w:tbl>
      <w:tblPr>
        <w:tblW w:w="8208" w:type="dxa"/>
        <w:tblInd w:w="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3024"/>
        <w:gridCol w:w="2160"/>
        <w:gridCol w:w="3024"/>
      </w:tblGrid>
      <w:tr w:rsidR="003076AD" w:rsidRPr="0021106C" w:rsidTr="00780076">
        <w:trPr>
          <w:trHeight w:hRule="exact" w:val="325"/>
        </w:trPr>
        <w:tc>
          <w:tcPr>
            <w:tcW w:w="8208" w:type="dxa"/>
            <w:gridSpan w:val="3"/>
            <w:tcBorders>
              <w:bottom w:val="single" w:sz="6" w:space="0" w:color="808285"/>
            </w:tcBorders>
          </w:tcPr>
          <w:p w:rsidR="003076AD" w:rsidRPr="0021106C" w:rsidRDefault="003076AD" w:rsidP="003076AD">
            <w:pPr>
              <w:pStyle w:val="BodyText"/>
              <w:keepNext/>
              <w:kinsoku w:val="0"/>
              <w:overflowPunct w:val="0"/>
              <w:spacing w:before="24"/>
              <w:ind w:left="187"/>
              <w:jc w:val="center"/>
              <w:rPr>
                <w:rFonts w:ascii="Times New Roman" w:hAnsi="Times New Roman" w:cs="Times New Roman"/>
                <w:b/>
                <w:sz w:val="24"/>
                <w:szCs w:val="24"/>
              </w:rPr>
            </w:pPr>
            <w:r w:rsidRPr="0021106C">
              <w:rPr>
                <w:b/>
                <w:color w:val="231F20"/>
                <w:w w:val="105"/>
                <w:sz w:val="20"/>
                <w:szCs w:val="20"/>
              </w:rPr>
              <w:t>Sources</w:t>
            </w:r>
            <w:r w:rsidRPr="0021106C">
              <w:rPr>
                <w:b/>
                <w:color w:val="231F20"/>
                <w:spacing w:val="6"/>
                <w:w w:val="105"/>
                <w:sz w:val="20"/>
                <w:szCs w:val="20"/>
              </w:rPr>
              <w:t xml:space="preserve"> </w:t>
            </w:r>
            <w:r w:rsidRPr="0021106C">
              <w:rPr>
                <w:b/>
                <w:color w:val="231F20"/>
                <w:w w:val="105"/>
                <w:sz w:val="20"/>
                <w:szCs w:val="20"/>
              </w:rPr>
              <w:t>of</w:t>
            </w:r>
            <w:r w:rsidRPr="0021106C">
              <w:rPr>
                <w:b/>
                <w:color w:val="231F20"/>
                <w:spacing w:val="6"/>
                <w:w w:val="105"/>
                <w:sz w:val="20"/>
                <w:szCs w:val="20"/>
              </w:rPr>
              <w:t xml:space="preserve"> </w:t>
            </w:r>
            <w:r w:rsidRPr="0021106C">
              <w:rPr>
                <w:b/>
                <w:color w:val="231F20"/>
                <w:w w:val="105"/>
                <w:sz w:val="20"/>
                <w:szCs w:val="20"/>
              </w:rPr>
              <w:t>Income</w:t>
            </w:r>
            <w:r w:rsidRPr="0021106C">
              <w:rPr>
                <w:b/>
                <w:color w:val="231F20"/>
                <w:spacing w:val="6"/>
                <w:w w:val="105"/>
                <w:sz w:val="20"/>
                <w:szCs w:val="20"/>
              </w:rPr>
              <w:t xml:space="preserve"> </w:t>
            </w:r>
            <w:r w:rsidRPr="0021106C">
              <w:rPr>
                <w:b/>
                <w:color w:val="231F20"/>
                <w:w w:val="105"/>
                <w:sz w:val="20"/>
                <w:szCs w:val="20"/>
              </w:rPr>
              <w:t>for</w:t>
            </w:r>
            <w:r w:rsidRPr="0021106C">
              <w:rPr>
                <w:b/>
                <w:color w:val="231F20"/>
                <w:spacing w:val="6"/>
                <w:w w:val="105"/>
                <w:sz w:val="20"/>
                <w:szCs w:val="20"/>
              </w:rPr>
              <w:t xml:space="preserve"> </w:t>
            </w:r>
            <w:r w:rsidRPr="0021106C">
              <w:rPr>
                <w:b/>
                <w:color w:val="231F20"/>
                <w:w w:val="105"/>
                <w:sz w:val="20"/>
                <w:szCs w:val="20"/>
              </w:rPr>
              <w:t>Adults</w:t>
            </w:r>
          </w:p>
        </w:tc>
      </w:tr>
      <w:tr w:rsidR="003076AD" w:rsidRPr="005B4C3E" w:rsidTr="00780076">
        <w:trPr>
          <w:trHeight w:hRule="exact" w:val="432"/>
        </w:trPr>
        <w:tc>
          <w:tcPr>
            <w:tcW w:w="3024" w:type="dxa"/>
            <w:vAlign w:val="bottom"/>
          </w:tcPr>
          <w:p w:rsidR="003076AD" w:rsidRPr="005B4C3E" w:rsidRDefault="003076AD" w:rsidP="0072529C">
            <w:pPr>
              <w:pStyle w:val="BodyText"/>
              <w:kinsoku w:val="0"/>
              <w:overflowPunct w:val="0"/>
              <w:spacing w:before="40" w:after="20" w:line="180" w:lineRule="atLeast"/>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160" w:type="dxa"/>
            <w:vAlign w:val="bottom"/>
          </w:tcPr>
          <w:p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Pr>
                <w:rFonts w:ascii="Arial Narrow" w:hAnsi="Arial Narrow" w:cs="Arial Narrow"/>
                <w:b/>
                <w:bCs/>
                <w:color w:val="231F20"/>
                <w:spacing w:val="-4"/>
                <w:sz w:val="16"/>
                <w:szCs w:val="16"/>
              </w:rPr>
              <w:br/>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3024" w:type="dxa"/>
            <w:vAlign w:val="bottom"/>
          </w:tcPr>
          <w:p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Pr>
                <w:rFonts w:ascii="Arial Narrow" w:hAnsi="Arial Narrow" w:cs="Arial Narrow"/>
                <w:b/>
                <w:bCs/>
                <w:color w:val="231F20"/>
                <w:spacing w:val="25"/>
                <w:sz w:val="16"/>
                <w:szCs w:val="16"/>
              </w:rPr>
              <w:br/>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3076AD" w:rsidRPr="00403513" w:rsidTr="00780076">
        <w:trPr>
          <w:trHeight w:hRule="exact" w:val="2304"/>
        </w:trPr>
        <w:tc>
          <w:tcPr>
            <w:tcW w:w="3024" w:type="dxa"/>
          </w:tcPr>
          <w:p w:rsidR="003076AD" w:rsidRPr="00403513" w:rsidRDefault="00780076" w:rsidP="004721AD">
            <w:pPr>
              <w:pStyle w:val="BodyText"/>
              <w:numPr>
                <w:ilvl w:val="0"/>
                <w:numId w:val="5"/>
              </w:numPr>
              <w:kinsoku w:val="0"/>
              <w:overflowPunct w:val="0"/>
              <w:spacing w:before="97" w:line="180" w:lineRule="exact"/>
              <w:ind w:left="190" w:right="101" w:hanging="127"/>
              <w:rPr>
                <w:sz w:val="15"/>
                <w:szCs w:val="15"/>
              </w:rPr>
            </w:pPr>
            <w:r>
              <w:rPr>
                <w:sz w:val="15"/>
                <w:szCs w:val="15"/>
              </w:rPr>
              <w:t>Gross s</w:t>
            </w:r>
            <w:r w:rsidR="003076AD" w:rsidRPr="00403513">
              <w:rPr>
                <w:sz w:val="15"/>
                <w:szCs w:val="15"/>
              </w:rPr>
              <w:t>alary, wages, cash bonuses</w:t>
            </w:r>
          </w:p>
          <w:p w:rsidR="00780076" w:rsidRPr="00403513" w:rsidRDefault="00780076" w:rsidP="004721AD">
            <w:pPr>
              <w:numPr>
                <w:ilvl w:val="0"/>
                <w:numId w:val="5"/>
              </w:numPr>
              <w:kinsoku w:val="0"/>
              <w:overflowPunct w:val="0"/>
              <w:spacing w:before="3" w:line="246" w:lineRule="auto"/>
              <w:ind w:left="190" w:right="101" w:hanging="127"/>
              <w:rPr>
                <w:sz w:val="15"/>
                <w:szCs w:val="15"/>
              </w:rPr>
            </w:pPr>
            <w:r w:rsidRPr="00403513">
              <w:rPr>
                <w:rFonts w:cs="Arial"/>
                <w:sz w:val="15"/>
                <w:szCs w:val="15"/>
              </w:rPr>
              <w:t xml:space="preserve">Net income from self-employment (farm or business); </w:t>
            </w:r>
            <w:r>
              <w:rPr>
                <w:rFonts w:cs="Arial"/>
                <w:b/>
                <w:sz w:val="15"/>
                <w:szCs w:val="15"/>
              </w:rPr>
              <w:t>FARM</w:t>
            </w:r>
            <w:r>
              <w:rPr>
                <w:rFonts w:cs="Arial"/>
                <w:sz w:val="15"/>
                <w:szCs w:val="15"/>
              </w:rPr>
              <w:t xml:space="preserve">—refer to line 18 of the 1040 or line 34 from Schedule F; </w:t>
            </w:r>
            <w:r>
              <w:rPr>
                <w:rFonts w:cs="Arial"/>
                <w:b/>
                <w:sz w:val="15"/>
                <w:szCs w:val="15"/>
              </w:rPr>
              <w:t>BUSINESS</w:t>
            </w:r>
            <w:r>
              <w:rPr>
                <w:rFonts w:cs="Arial"/>
                <w:sz w:val="15"/>
                <w:szCs w:val="15"/>
              </w:rPr>
              <w:t>—refer to line 12 of 1040 or line 31 from Sch</w:t>
            </w:r>
            <w:r w:rsidRPr="00403513">
              <w:rPr>
                <w:rFonts w:cs="Arial"/>
                <w:sz w:val="15"/>
                <w:szCs w:val="15"/>
              </w:rPr>
              <w:t>edule C</w:t>
            </w:r>
            <w:r>
              <w:rPr>
                <w:rFonts w:cs="Arial"/>
                <w:sz w:val="15"/>
                <w:szCs w:val="15"/>
              </w:rPr>
              <w:t>.</w:t>
            </w:r>
          </w:p>
          <w:p w:rsidR="003076AD" w:rsidRPr="00403513" w:rsidRDefault="003076AD" w:rsidP="004721AD">
            <w:pPr>
              <w:pStyle w:val="BodyText"/>
              <w:kinsoku w:val="0"/>
              <w:overflowPunct w:val="0"/>
              <w:spacing w:before="0"/>
              <w:ind w:left="190" w:right="101" w:hanging="127"/>
              <w:rPr>
                <w:sz w:val="15"/>
                <w:szCs w:val="15"/>
              </w:rPr>
            </w:pPr>
            <w:r w:rsidRPr="00403513">
              <w:rPr>
                <w:sz w:val="15"/>
                <w:szCs w:val="15"/>
              </w:rPr>
              <w:t>If you are in the U.S. Military:</w:t>
            </w:r>
          </w:p>
          <w:p w:rsidR="003076AD" w:rsidRPr="00403513" w:rsidRDefault="003076AD" w:rsidP="004721AD">
            <w:pPr>
              <w:pStyle w:val="BodyText"/>
              <w:numPr>
                <w:ilvl w:val="0"/>
                <w:numId w:val="4"/>
              </w:numPr>
              <w:kinsoku w:val="0"/>
              <w:overflowPunct w:val="0"/>
              <w:spacing w:before="0" w:line="250" w:lineRule="auto"/>
              <w:ind w:left="190" w:right="101"/>
              <w:rPr>
                <w:sz w:val="15"/>
                <w:szCs w:val="15"/>
              </w:rPr>
            </w:pPr>
            <w:r w:rsidRPr="00403513">
              <w:rPr>
                <w:sz w:val="15"/>
                <w:szCs w:val="15"/>
              </w:rPr>
              <w:t>Basic pay and cash bonuses (do NOT include combat pay, FSSA or privatized housing allowances)</w:t>
            </w:r>
          </w:p>
          <w:p w:rsidR="003076AD" w:rsidRPr="00403513" w:rsidRDefault="003076AD" w:rsidP="004721AD">
            <w:pPr>
              <w:pStyle w:val="BodyText"/>
              <w:numPr>
                <w:ilvl w:val="0"/>
                <w:numId w:val="4"/>
              </w:numPr>
              <w:kinsoku w:val="0"/>
              <w:overflowPunct w:val="0"/>
              <w:spacing w:before="0" w:line="250" w:lineRule="auto"/>
              <w:ind w:left="190" w:right="101"/>
              <w:rPr>
                <w:sz w:val="15"/>
                <w:szCs w:val="15"/>
              </w:rPr>
            </w:pPr>
            <w:r w:rsidRPr="00403513">
              <w:rPr>
                <w:sz w:val="15"/>
                <w:szCs w:val="15"/>
              </w:rPr>
              <w:t>Allowances for off-base housing, food and clothing</w:t>
            </w:r>
          </w:p>
        </w:tc>
        <w:tc>
          <w:tcPr>
            <w:tcW w:w="2160" w:type="dxa"/>
          </w:tcPr>
          <w:p w:rsidR="003076AD" w:rsidRPr="00403513" w:rsidRDefault="003076AD" w:rsidP="004721AD">
            <w:pPr>
              <w:pStyle w:val="BodyText"/>
              <w:numPr>
                <w:ilvl w:val="0"/>
                <w:numId w:val="3"/>
              </w:numPr>
              <w:kinsoku w:val="0"/>
              <w:overflowPunct w:val="0"/>
              <w:spacing w:before="80"/>
              <w:ind w:left="220" w:right="90" w:hanging="141"/>
              <w:rPr>
                <w:sz w:val="15"/>
                <w:szCs w:val="15"/>
              </w:rPr>
            </w:pPr>
            <w:r w:rsidRPr="00403513">
              <w:rPr>
                <w:sz w:val="15"/>
                <w:szCs w:val="15"/>
              </w:rPr>
              <w:t>Unemployment beneﬁts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Worker’s compensation</w:t>
            </w:r>
          </w:p>
          <w:p w:rsidR="003076AD" w:rsidRPr="00403513" w:rsidRDefault="003076AD" w:rsidP="004721AD">
            <w:pPr>
              <w:pStyle w:val="BodyText"/>
              <w:numPr>
                <w:ilvl w:val="0"/>
                <w:numId w:val="3"/>
              </w:numPr>
              <w:kinsoku w:val="0"/>
              <w:overflowPunct w:val="0"/>
              <w:spacing w:before="7" w:line="248" w:lineRule="auto"/>
              <w:ind w:left="220" w:right="90" w:hanging="141"/>
              <w:rPr>
                <w:sz w:val="15"/>
                <w:szCs w:val="15"/>
              </w:rPr>
            </w:pPr>
            <w:r w:rsidRPr="00403513">
              <w:rPr>
                <w:sz w:val="15"/>
                <w:szCs w:val="15"/>
              </w:rPr>
              <w:t>Supplemental Security Income (SSI)</w:t>
            </w:r>
          </w:p>
          <w:p w:rsidR="003076AD" w:rsidRPr="00403513" w:rsidRDefault="003076AD" w:rsidP="004721AD">
            <w:pPr>
              <w:pStyle w:val="BodyText"/>
              <w:numPr>
                <w:ilvl w:val="0"/>
                <w:numId w:val="3"/>
              </w:numPr>
              <w:kinsoku w:val="0"/>
              <w:overflowPunct w:val="0"/>
              <w:spacing w:before="7" w:line="248" w:lineRule="auto"/>
              <w:ind w:left="220" w:right="90" w:hanging="141"/>
              <w:rPr>
                <w:sz w:val="15"/>
                <w:szCs w:val="15"/>
              </w:rPr>
            </w:pPr>
            <w:r w:rsidRPr="00403513">
              <w:rPr>
                <w:sz w:val="15"/>
                <w:szCs w:val="15"/>
              </w:rPr>
              <w:t>Cash assistance from State or local government</w:t>
            </w:r>
          </w:p>
          <w:p w:rsidR="003076AD" w:rsidRPr="00403513" w:rsidRDefault="003076AD" w:rsidP="004721AD">
            <w:pPr>
              <w:pStyle w:val="BodyText"/>
              <w:numPr>
                <w:ilvl w:val="0"/>
                <w:numId w:val="3"/>
              </w:numPr>
              <w:kinsoku w:val="0"/>
              <w:overflowPunct w:val="0"/>
              <w:spacing w:before="7" w:line="260" w:lineRule="auto"/>
              <w:ind w:left="220" w:right="90" w:hanging="141"/>
              <w:rPr>
                <w:sz w:val="15"/>
                <w:szCs w:val="15"/>
              </w:rPr>
            </w:pPr>
            <w:r w:rsidRPr="00403513">
              <w:rPr>
                <w:sz w:val="15"/>
                <w:szCs w:val="15"/>
              </w:rPr>
              <w:t>Alimony payments</w:t>
            </w:r>
          </w:p>
          <w:p w:rsidR="003076AD" w:rsidRPr="00403513" w:rsidRDefault="003076AD" w:rsidP="004721AD">
            <w:pPr>
              <w:pStyle w:val="BodyText"/>
              <w:numPr>
                <w:ilvl w:val="0"/>
                <w:numId w:val="3"/>
              </w:numPr>
              <w:kinsoku w:val="0"/>
              <w:overflowPunct w:val="0"/>
              <w:spacing w:before="0" w:line="177" w:lineRule="exact"/>
              <w:ind w:left="220" w:right="90" w:hanging="141"/>
              <w:rPr>
                <w:sz w:val="15"/>
                <w:szCs w:val="15"/>
              </w:rPr>
            </w:pPr>
            <w:r w:rsidRPr="00403513">
              <w:rPr>
                <w:sz w:val="15"/>
                <w:szCs w:val="15"/>
              </w:rPr>
              <w:t>Child support payments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Veteran’s beneﬁts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Strike beneﬁts</w:t>
            </w:r>
          </w:p>
        </w:tc>
        <w:tc>
          <w:tcPr>
            <w:tcW w:w="3024" w:type="dxa"/>
          </w:tcPr>
          <w:p w:rsidR="003076AD" w:rsidRPr="00403513" w:rsidRDefault="003076AD" w:rsidP="004721AD">
            <w:pPr>
              <w:pStyle w:val="BodyText"/>
              <w:numPr>
                <w:ilvl w:val="0"/>
                <w:numId w:val="3"/>
              </w:numPr>
              <w:kinsoku w:val="0"/>
              <w:overflowPunct w:val="0"/>
              <w:spacing w:before="68" w:line="245" w:lineRule="auto"/>
              <w:ind w:left="180" w:right="90"/>
              <w:rPr>
                <w:sz w:val="15"/>
                <w:szCs w:val="15"/>
              </w:rPr>
            </w:pPr>
            <w:r w:rsidRPr="00403513">
              <w:rPr>
                <w:sz w:val="15"/>
                <w:szCs w:val="15"/>
              </w:rPr>
              <w:t>Social Security (including railroad retirement and black lung beneﬁts)</w:t>
            </w:r>
          </w:p>
          <w:p w:rsidR="003076AD" w:rsidRPr="00403513" w:rsidRDefault="003076AD" w:rsidP="004721AD">
            <w:pPr>
              <w:pStyle w:val="BodyText"/>
              <w:numPr>
                <w:ilvl w:val="0"/>
                <w:numId w:val="3"/>
              </w:numPr>
              <w:kinsoku w:val="0"/>
              <w:overflowPunct w:val="0"/>
              <w:spacing w:before="3" w:line="244" w:lineRule="auto"/>
              <w:ind w:left="180" w:right="90"/>
              <w:rPr>
                <w:sz w:val="15"/>
                <w:szCs w:val="15"/>
              </w:rPr>
            </w:pPr>
            <w:r w:rsidRPr="00403513">
              <w:rPr>
                <w:sz w:val="15"/>
                <w:szCs w:val="15"/>
              </w:rPr>
              <w:t>Private pensions or disability benefits</w:t>
            </w:r>
          </w:p>
          <w:p w:rsidR="003076AD" w:rsidRPr="00403513" w:rsidRDefault="003076AD" w:rsidP="004721AD">
            <w:pPr>
              <w:pStyle w:val="BodyText"/>
              <w:numPr>
                <w:ilvl w:val="0"/>
                <w:numId w:val="3"/>
              </w:numPr>
              <w:kinsoku w:val="0"/>
              <w:overflowPunct w:val="0"/>
              <w:spacing w:before="9" w:line="182" w:lineRule="exact"/>
              <w:ind w:left="180" w:right="90"/>
              <w:rPr>
                <w:sz w:val="15"/>
                <w:szCs w:val="15"/>
              </w:rPr>
            </w:pPr>
            <w:r w:rsidRPr="00403513">
              <w:rPr>
                <w:sz w:val="15"/>
                <w:szCs w:val="15"/>
              </w:rPr>
              <w:t>Regular income from trusts or estates</w:t>
            </w:r>
          </w:p>
          <w:p w:rsidR="003076AD" w:rsidRPr="00403513" w:rsidRDefault="003076AD" w:rsidP="004721AD">
            <w:pPr>
              <w:pStyle w:val="BodyText"/>
              <w:numPr>
                <w:ilvl w:val="0"/>
                <w:numId w:val="3"/>
              </w:numPr>
              <w:kinsoku w:val="0"/>
              <w:overflowPunct w:val="0"/>
              <w:spacing w:before="5"/>
              <w:ind w:left="180" w:right="90"/>
              <w:rPr>
                <w:sz w:val="15"/>
                <w:szCs w:val="15"/>
              </w:rPr>
            </w:pPr>
            <w:r w:rsidRPr="00403513">
              <w:rPr>
                <w:sz w:val="15"/>
                <w:szCs w:val="15"/>
              </w:rPr>
              <w:t>Annuities</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Investment income</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Earned interest</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Rental income</w:t>
            </w:r>
          </w:p>
          <w:p w:rsidR="003076AD" w:rsidRPr="00403513" w:rsidRDefault="003076AD" w:rsidP="004721AD">
            <w:pPr>
              <w:pStyle w:val="BodyText"/>
              <w:numPr>
                <w:ilvl w:val="0"/>
                <w:numId w:val="3"/>
              </w:numPr>
              <w:kinsoku w:val="0"/>
              <w:overflowPunct w:val="0"/>
              <w:spacing w:before="3" w:line="244" w:lineRule="auto"/>
              <w:ind w:left="180" w:right="90"/>
              <w:rPr>
                <w:rFonts w:ascii="Times New Roman" w:hAnsi="Times New Roman" w:cs="Times New Roman"/>
                <w:sz w:val="15"/>
                <w:szCs w:val="15"/>
              </w:rPr>
            </w:pPr>
            <w:r w:rsidRPr="00403513">
              <w:rPr>
                <w:sz w:val="15"/>
                <w:szCs w:val="15"/>
              </w:rPr>
              <w:t>Regular cash payments from outside household</w:t>
            </w:r>
          </w:p>
        </w:tc>
      </w:tr>
    </w:tbl>
    <w:p w:rsidR="003076AD" w:rsidRDefault="003076AD" w:rsidP="000500C7">
      <w:pPr>
        <w:spacing w:line="80" w:lineRule="exact"/>
        <w:rPr>
          <w:rFonts w:ascii="Times New Roman" w:hAnsi="Times New Roman"/>
        </w:rPr>
      </w:pPr>
    </w:p>
    <w:p w:rsidR="003076AD" w:rsidRDefault="003076AD" w:rsidP="000673D4">
      <w:pPr>
        <w:rPr>
          <w:rFonts w:ascii="Times New Roman" w:hAnsi="Times New Roman"/>
        </w:rPr>
        <w:sectPr w:rsidR="003076AD" w:rsidSect="00103996">
          <w:type w:val="continuous"/>
          <w:pgSz w:w="15840" w:h="12240" w:orient="landscape" w:code="1"/>
          <w:pgMar w:top="360" w:right="360" w:bottom="360" w:left="360" w:header="720" w:footer="720" w:gutter="0"/>
          <w:cols w:num="2" w:space="216" w:equalWidth="0">
            <w:col w:w="6480" w:space="216"/>
            <w:col w:w="8424"/>
          </w:cols>
          <w:docGrid w:linePitch="360"/>
        </w:sectPr>
      </w:pPr>
    </w:p>
    <w:tbl>
      <w:tblPr>
        <w:tblW w:w="0" w:type="auto"/>
        <w:tblInd w:w="108" w:type="dxa"/>
        <w:tblLook w:val="04A0" w:firstRow="1" w:lastRow="0" w:firstColumn="1" w:lastColumn="0" w:noHBand="0" w:noVBand="1"/>
      </w:tblPr>
      <w:tblGrid>
        <w:gridCol w:w="1793"/>
        <w:gridCol w:w="3212"/>
        <w:gridCol w:w="2223"/>
        <w:gridCol w:w="4733"/>
        <w:gridCol w:w="3034"/>
        <w:gridCol w:w="17"/>
      </w:tblGrid>
      <w:tr w:rsidR="0072529C" w:rsidTr="00057A94">
        <w:trPr>
          <w:trHeight w:hRule="exact" w:val="360"/>
        </w:trPr>
        <w:tc>
          <w:tcPr>
            <w:tcW w:w="1800" w:type="dxa"/>
            <w:shd w:val="clear" w:color="auto" w:fill="000000"/>
            <w:vAlign w:val="center"/>
          </w:tcPr>
          <w:p w:rsidR="0072529C" w:rsidRPr="00883CC6" w:rsidRDefault="0072529C" w:rsidP="00B1357A">
            <w:pPr>
              <w:spacing w:before="20" w:after="20"/>
              <w:rPr>
                <w:rFonts w:eastAsia="Arial"/>
                <w:b/>
                <w:color w:val="FFFFFF"/>
                <w:sz w:val="19"/>
                <w:szCs w:val="19"/>
              </w:rPr>
            </w:pPr>
            <w:r>
              <w:rPr>
                <w:rFonts w:eastAsia="Arial"/>
                <w:b/>
                <w:color w:val="FFFFFF"/>
                <w:sz w:val="19"/>
                <w:szCs w:val="19"/>
              </w:rPr>
              <w:t>OPTIONAL</w:t>
            </w:r>
          </w:p>
        </w:tc>
        <w:tc>
          <w:tcPr>
            <w:tcW w:w="13337" w:type="dxa"/>
            <w:gridSpan w:val="5"/>
            <w:shd w:val="clear" w:color="auto" w:fill="808080"/>
            <w:vAlign w:val="center"/>
          </w:tcPr>
          <w:p w:rsidR="0072529C" w:rsidRPr="002C7BA1" w:rsidRDefault="005E555A" w:rsidP="00B1357A">
            <w:pPr>
              <w:spacing w:before="20" w:after="20"/>
              <w:rPr>
                <w:rFonts w:eastAsia="Arial"/>
                <w:color w:val="000000"/>
                <w:szCs w:val="16"/>
              </w:rPr>
            </w:pPr>
            <w:r>
              <w:rPr>
                <w:rFonts w:eastAsia="Arial"/>
                <w:b/>
                <w:color w:val="FFFFFF"/>
                <w:spacing w:val="-4"/>
                <w:sz w:val="18"/>
                <w:shd w:val="solid" w:color="626365" w:fill="626365"/>
              </w:rPr>
              <w:t>Children’s R</w:t>
            </w:r>
            <w:r w:rsidR="0072529C">
              <w:rPr>
                <w:rFonts w:eastAsia="Arial"/>
                <w:b/>
                <w:color w:val="FFFFFF"/>
                <w:spacing w:val="-4"/>
                <w:sz w:val="18"/>
                <w:shd w:val="solid" w:color="626365" w:fill="626365"/>
              </w:rPr>
              <w:t>acial and Ethnic Identities</w:t>
            </w:r>
          </w:p>
        </w:tc>
      </w:tr>
      <w:tr w:rsidR="000500C7" w:rsidTr="00057A94">
        <w:trPr>
          <w:trHeight w:hRule="exact" w:val="558"/>
        </w:trPr>
        <w:tc>
          <w:tcPr>
            <w:tcW w:w="15137" w:type="dxa"/>
            <w:gridSpan w:val="6"/>
            <w:shd w:val="clear" w:color="auto" w:fill="auto"/>
            <w:vAlign w:val="center"/>
          </w:tcPr>
          <w:p w:rsidR="000500C7" w:rsidRPr="00C77C80" w:rsidRDefault="000500C7" w:rsidP="000500C7">
            <w:pPr>
              <w:pStyle w:val="Heading2"/>
              <w:kinsoku w:val="0"/>
              <w:overflowPunct w:val="0"/>
              <w:spacing w:before="70" w:line="254" w:lineRule="auto"/>
              <w:ind w:left="0"/>
              <w:rPr>
                <w:color w:val="000000"/>
                <w:sz w:val="16"/>
                <w:szCs w:val="16"/>
              </w:rPr>
            </w:pPr>
            <w:r w:rsidRPr="00C77C80">
              <w:rPr>
                <w:color w:val="231F20"/>
                <w:sz w:val="16"/>
                <w:szCs w:val="16"/>
              </w:rPr>
              <w:t>We are required to ask for information about your children’s race and ethnicity. This information is important and helps to make sure we are fully serving our community. Responding to this section is optional and does not affect your children’s eligib</w:t>
            </w:r>
            <w:r w:rsidR="00B532D1">
              <w:rPr>
                <w:color w:val="231F20"/>
                <w:sz w:val="16"/>
                <w:szCs w:val="16"/>
              </w:rPr>
              <w:t xml:space="preserve">ility for </w:t>
            </w:r>
            <w:r w:rsidRPr="00C77C80">
              <w:rPr>
                <w:color w:val="231F20"/>
                <w:sz w:val="16"/>
                <w:szCs w:val="16"/>
              </w:rPr>
              <w:t>meals.</w:t>
            </w:r>
          </w:p>
          <w:p w:rsidR="000500C7" w:rsidRDefault="000500C7" w:rsidP="00B1357A">
            <w:pPr>
              <w:spacing w:before="20" w:after="20"/>
              <w:rPr>
                <w:rFonts w:eastAsia="Arial"/>
                <w:b/>
                <w:color w:val="FFFFFF"/>
                <w:spacing w:val="-4"/>
                <w:sz w:val="18"/>
                <w:shd w:val="solid" w:color="626365" w:fill="626365"/>
              </w:rPr>
            </w:pPr>
          </w:p>
        </w:tc>
      </w:tr>
      <w:tr w:rsidR="000500C7" w:rsidTr="00057A94">
        <w:trPr>
          <w:trHeight w:hRule="exact" w:val="630"/>
        </w:trPr>
        <w:tc>
          <w:tcPr>
            <w:tcW w:w="15137" w:type="dxa"/>
            <w:gridSpan w:val="6"/>
            <w:tcBorders>
              <w:bottom w:val="single" w:sz="6" w:space="0" w:color="auto"/>
            </w:tcBorders>
            <w:shd w:val="clear" w:color="auto" w:fill="auto"/>
          </w:tcPr>
          <w:p w:rsidR="000500C7" w:rsidRPr="00C77C80" w:rsidRDefault="000500C7" w:rsidP="004721AD">
            <w:pPr>
              <w:pStyle w:val="Heading2"/>
              <w:tabs>
                <w:tab w:val="left" w:pos="1962"/>
                <w:tab w:val="left" w:pos="4302"/>
                <w:tab w:val="left" w:pos="5382"/>
                <w:tab w:val="left" w:pos="6912"/>
                <w:tab w:val="left" w:pos="9777"/>
                <w:tab w:val="left" w:pos="13572"/>
              </w:tabs>
              <w:kinsoku w:val="0"/>
              <w:overflowPunct w:val="0"/>
              <w:spacing w:before="70" w:line="254" w:lineRule="auto"/>
              <w:ind w:left="0"/>
              <w:rPr>
                <w:color w:val="231F20"/>
                <w:sz w:val="16"/>
                <w:szCs w:val="16"/>
              </w:rPr>
            </w:pP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5"/>
                <w:sz w:val="16"/>
                <w:szCs w:val="16"/>
              </w:rPr>
              <w:t>one</w:t>
            </w:r>
            <w:r w:rsidRPr="00C77C80">
              <w:rPr>
                <w:color w:val="231F20"/>
                <w:spacing w:val="15"/>
                <w:sz w:val="16"/>
                <w:szCs w:val="16"/>
              </w:rPr>
              <w:t xml:space="preserve"> </w:t>
            </w:r>
            <w:r>
              <w:rPr>
                <w:color w:val="231F20"/>
                <w:spacing w:val="15"/>
                <w:sz w:val="16"/>
                <w:szCs w:val="16"/>
              </w:rPr>
              <w:tab/>
            </w:r>
            <w:r w:rsidR="003C5799">
              <w:rPr>
                <w:color w:val="231F20"/>
                <w:sz w:val="16"/>
                <w:szCs w:val="16"/>
              </w:rPr>
              <w:fldChar w:fldCharType="begin">
                <w:ffData>
                  <w:name w:val="Check4"/>
                  <w:enabled/>
                  <w:calcOnExit w:val="0"/>
                  <w:checkBox>
                    <w:size w:val="20"/>
                    <w:default w:val="0"/>
                  </w:checkBox>
                </w:ffData>
              </w:fldChar>
            </w:r>
            <w:bookmarkStart w:id="4" w:name="Check4"/>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4"/>
            <w:r>
              <w:rPr>
                <w:color w:val="231F20"/>
                <w:sz w:val="16"/>
                <w:szCs w:val="16"/>
              </w:rPr>
              <w:t xml:space="preserve"> </w:t>
            </w:r>
            <w:r w:rsidRPr="00C77C80">
              <w:rPr>
                <w:color w:val="231F20"/>
                <w:sz w:val="16"/>
                <w:szCs w:val="16"/>
              </w:rPr>
              <w:t>Hispanic or Latino</w:t>
            </w:r>
            <w:r w:rsidRPr="00C77C80">
              <w:rPr>
                <w:color w:val="231F20"/>
                <w:sz w:val="16"/>
                <w:szCs w:val="16"/>
              </w:rPr>
              <w:tab/>
            </w:r>
            <w:r w:rsidR="003C5799">
              <w:rPr>
                <w:color w:val="231F20"/>
                <w:sz w:val="16"/>
                <w:szCs w:val="16"/>
              </w:rPr>
              <w:fldChar w:fldCharType="begin">
                <w:ffData>
                  <w:name w:val="Check5"/>
                  <w:enabled/>
                  <w:calcOnExit w:val="0"/>
                  <w:checkBox>
                    <w:size w:val="20"/>
                    <w:default w:val="0"/>
                  </w:checkBox>
                </w:ffData>
              </w:fldChar>
            </w:r>
            <w:bookmarkStart w:id="5" w:name="Check5"/>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5"/>
            <w:r>
              <w:rPr>
                <w:color w:val="231F20"/>
                <w:sz w:val="16"/>
                <w:szCs w:val="16"/>
              </w:rPr>
              <w:t xml:space="preserve"> </w:t>
            </w:r>
            <w:r w:rsidRPr="00C77C80">
              <w:rPr>
                <w:color w:val="231F20"/>
                <w:sz w:val="16"/>
                <w:szCs w:val="16"/>
              </w:rPr>
              <w:t>Not Hispanic or Latino</w:t>
            </w:r>
            <w:r>
              <w:rPr>
                <w:color w:val="231F20"/>
                <w:spacing w:val="-4"/>
                <w:sz w:val="16"/>
                <w:szCs w:val="16"/>
              </w:rPr>
              <w:br/>
            </w: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4"/>
                <w:sz w:val="16"/>
                <w:szCs w:val="16"/>
              </w:rPr>
              <w:t>one</w:t>
            </w:r>
            <w:r w:rsidRPr="006315DB">
              <w:rPr>
                <w:i/>
                <w:color w:val="231F20"/>
                <w:spacing w:val="-10"/>
                <w:sz w:val="16"/>
                <w:szCs w:val="16"/>
              </w:rPr>
              <w:t xml:space="preserve"> </w:t>
            </w:r>
            <w:r w:rsidRPr="006315DB">
              <w:rPr>
                <w:i/>
                <w:color w:val="231F20"/>
                <w:spacing w:val="-3"/>
                <w:sz w:val="16"/>
                <w:szCs w:val="16"/>
              </w:rPr>
              <w:t>or</w:t>
            </w:r>
            <w:r w:rsidRPr="006315DB">
              <w:rPr>
                <w:i/>
                <w:color w:val="231F20"/>
                <w:spacing w:val="-10"/>
                <w:sz w:val="16"/>
                <w:szCs w:val="16"/>
              </w:rPr>
              <w:t xml:space="preserve"> </w:t>
            </w:r>
            <w:r w:rsidRPr="006315DB">
              <w:rPr>
                <w:i/>
                <w:color w:val="231F20"/>
                <w:spacing w:val="-5"/>
                <w:sz w:val="16"/>
                <w:szCs w:val="16"/>
              </w:rPr>
              <w:t>more</w:t>
            </w:r>
            <w:r>
              <w:rPr>
                <w:i/>
                <w:color w:val="231F20"/>
                <w:spacing w:val="-5"/>
                <w:sz w:val="16"/>
                <w:szCs w:val="16"/>
              </w:rPr>
              <w:tab/>
            </w:r>
            <w:r w:rsidR="003C5799">
              <w:rPr>
                <w:color w:val="231F20"/>
                <w:sz w:val="16"/>
                <w:szCs w:val="16"/>
              </w:rPr>
              <w:fldChar w:fldCharType="begin">
                <w:ffData>
                  <w:name w:val="Check6"/>
                  <w:enabled/>
                  <w:calcOnExit w:val="0"/>
                  <w:checkBox>
                    <w:size w:val="20"/>
                    <w:default w:val="0"/>
                  </w:checkBox>
                </w:ffData>
              </w:fldChar>
            </w:r>
            <w:bookmarkStart w:id="6" w:name="Check6"/>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6"/>
            <w:r>
              <w:rPr>
                <w:color w:val="231F20"/>
                <w:sz w:val="16"/>
                <w:szCs w:val="16"/>
              </w:rPr>
              <w:t xml:space="preserve"> </w:t>
            </w:r>
            <w:r w:rsidRPr="00C77C80">
              <w:rPr>
                <w:color w:val="231F20"/>
                <w:sz w:val="16"/>
                <w:szCs w:val="16"/>
              </w:rPr>
              <w:t>American Indian or Alaskan Native</w:t>
            </w:r>
            <w:r w:rsidRPr="00C77C80">
              <w:rPr>
                <w:color w:val="231F20"/>
                <w:sz w:val="16"/>
                <w:szCs w:val="16"/>
              </w:rPr>
              <w:tab/>
            </w:r>
            <w:r w:rsidR="001D13DA">
              <w:rPr>
                <w:color w:val="231F20"/>
                <w:sz w:val="16"/>
                <w:szCs w:val="16"/>
              </w:rPr>
              <w:fldChar w:fldCharType="begin">
                <w:ffData>
                  <w:name w:val="Check7"/>
                  <w:enabled/>
                  <w:calcOnExit w:val="0"/>
                  <w:checkBox>
                    <w:size w:val="20"/>
                    <w:default w:val="0"/>
                  </w:checkBox>
                </w:ffData>
              </w:fldChar>
            </w:r>
            <w:bookmarkStart w:id="7" w:name="Check7"/>
            <w:r w:rsidR="001D13DA">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1D13DA">
              <w:rPr>
                <w:color w:val="231F20"/>
                <w:sz w:val="16"/>
                <w:szCs w:val="16"/>
              </w:rPr>
              <w:fldChar w:fldCharType="end"/>
            </w:r>
            <w:bookmarkEnd w:id="7"/>
            <w:r>
              <w:rPr>
                <w:color w:val="231F20"/>
                <w:sz w:val="16"/>
                <w:szCs w:val="16"/>
              </w:rPr>
              <w:t xml:space="preserve"> </w:t>
            </w:r>
            <w:r w:rsidRPr="00C77C80">
              <w:rPr>
                <w:color w:val="231F20"/>
                <w:position w:val="1"/>
                <w:sz w:val="16"/>
                <w:szCs w:val="16"/>
              </w:rPr>
              <w:t>Asian</w:t>
            </w:r>
            <w:r w:rsidRPr="00C77C80">
              <w:rPr>
                <w:color w:val="231F20"/>
                <w:position w:val="1"/>
                <w:sz w:val="16"/>
                <w:szCs w:val="16"/>
              </w:rPr>
              <w:tab/>
            </w:r>
            <w:r w:rsidR="003C5799">
              <w:rPr>
                <w:color w:val="231F20"/>
                <w:sz w:val="16"/>
                <w:szCs w:val="16"/>
              </w:rPr>
              <w:fldChar w:fldCharType="begin">
                <w:ffData>
                  <w:name w:val=""/>
                  <w:enabled/>
                  <w:calcOnExit w:val="0"/>
                  <w:checkBox>
                    <w:size w:val="20"/>
                    <w:default w:val="0"/>
                  </w:checkBox>
                </w:ffData>
              </w:fldChar>
            </w:r>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r>
              <w:rPr>
                <w:color w:val="231F20"/>
                <w:sz w:val="16"/>
                <w:szCs w:val="16"/>
              </w:rPr>
              <w:t xml:space="preserve"> </w:t>
            </w:r>
            <w:r w:rsidRPr="00C77C80">
              <w:rPr>
                <w:color w:val="231F20"/>
                <w:sz w:val="16"/>
                <w:szCs w:val="16"/>
              </w:rPr>
              <w:t>Black or African American</w:t>
            </w:r>
            <w:r w:rsidRPr="00C77C80">
              <w:rPr>
                <w:color w:val="231F20"/>
                <w:sz w:val="16"/>
                <w:szCs w:val="16"/>
              </w:rPr>
              <w:tab/>
            </w:r>
            <w:r w:rsidR="003C5799">
              <w:rPr>
                <w:color w:val="231F20"/>
                <w:sz w:val="16"/>
                <w:szCs w:val="16"/>
              </w:rPr>
              <w:fldChar w:fldCharType="begin">
                <w:ffData>
                  <w:name w:val="Check9"/>
                  <w:enabled/>
                  <w:calcOnExit w:val="0"/>
                  <w:checkBox>
                    <w:size w:val="20"/>
                    <w:default w:val="0"/>
                  </w:checkBox>
                </w:ffData>
              </w:fldChar>
            </w:r>
            <w:bookmarkStart w:id="8" w:name="Check9"/>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8"/>
            <w:r>
              <w:rPr>
                <w:color w:val="231F20"/>
                <w:sz w:val="16"/>
                <w:szCs w:val="16"/>
              </w:rPr>
              <w:t xml:space="preserve"> </w:t>
            </w:r>
            <w:r w:rsidRPr="00C77C80">
              <w:rPr>
                <w:color w:val="231F20"/>
                <w:sz w:val="16"/>
                <w:szCs w:val="16"/>
              </w:rPr>
              <w:t>Native Hawaiian or Other Paciﬁc Islander</w:t>
            </w:r>
            <w:r w:rsidRPr="00C77C80">
              <w:rPr>
                <w:color w:val="231F20"/>
                <w:sz w:val="16"/>
                <w:szCs w:val="16"/>
              </w:rPr>
              <w:tab/>
            </w:r>
            <w:r w:rsidR="003C5799">
              <w:rPr>
                <w:color w:val="231F20"/>
                <w:sz w:val="16"/>
                <w:szCs w:val="16"/>
              </w:rPr>
              <w:fldChar w:fldCharType="begin">
                <w:ffData>
                  <w:name w:val="Check10"/>
                  <w:enabled/>
                  <w:calcOnExit w:val="0"/>
                  <w:checkBox>
                    <w:size w:val="20"/>
                    <w:default w:val="0"/>
                  </w:checkBox>
                </w:ffData>
              </w:fldChar>
            </w:r>
            <w:bookmarkStart w:id="9" w:name="Check10"/>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9"/>
            <w:r>
              <w:rPr>
                <w:color w:val="231F20"/>
                <w:sz w:val="16"/>
                <w:szCs w:val="16"/>
              </w:rPr>
              <w:t xml:space="preserve"> </w:t>
            </w:r>
            <w:r w:rsidRPr="00C77C80">
              <w:rPr>
                <w:color w:val="231F20"/>
                <w:sz w:val="16"/>
                <w:szCs w:val="16"/>
              </w:rPr>
              <w:t>White</w:t>
            </w:r>
          </w:p>
        </w:tc>
      </w:tr>
      <w:tr w:rsidR="000500C7" w:rsidTr="00057A94">
        <w:trPr>
          <w:gridAfter w:val="1"/>
          <w:wAfter w:w="17" w:type="dxa"/>
          <w:trHeight w:val="634"/>
        </w:trPr>
        <w:tc>
          <w:tcPr>
            <w:tcW w:w="7290" w:type="dxa"/>
            <w:gridSpan w:val="3"/>
            <w:tcBorders>
              <w:top w:val="single" w:sz="6" w:space="0" w:color="auto"/>
              <w:bottom w:val="double" w:sz="6" w:space="0" w:color="auto"/>
            </w:tcBorders>
            <w:shd w:val="clear" w:color="auto" w:fill="auto"/>
          </w:tcPr>
          <w:p w:rsidR="00464292" w:rsidRPr="00FD16B5" w:rsidRDefault="00464292" w:rsidP="00464292">
            <w:pPr>
              <w:pStyle w:val="BodyText"/>
              <w:kinsoku w:val="0"/>
              <w:overflowPunct w:val="0"/>
              <w:spacing w:before="104" w:after="120" w:line="264" w:lineRule="auto"/>
              <w:ind w:left="72" w:right="446"/>
              <w:jc w:val="both"/>
              <w:rPr>
                <w:color w:val="000000"/>
              </w:rPr>
            </w:pPr>
            <w:r w:rsidRPr="00FD16B5">
              <w:rPr>
                <w:color w:val="000000"/>
                <w:shd w:val="clear" w:color="auto" w:fill="FFFFFF"/>
              </w:rPr>
              <w:t xml:space="preserve">The </w:t>
            </w:r>
            <w:r w:rsidRPr="00FD16B5">
              <w:rPr>
                <w:b/>
                <w:color w:val="000000"/>
                <w:shd w:val="clear" w:color="auto" w:fill="FFFFFF"/>
              </w:rPr>
              <w:t>Richard B. Russell National School Lunch Act</w:t>
            </w:r>
            <w:r w:rsidRPr="00FD16B5">
              <w:rPr>
                <w:color w:val="000000"/>
                <w:shd w:val="clear" w:color="auto" w:fill="FFFFFF"/>
              </w:rPr>
              <w:t xml:space="preserve">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are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MAY share your eligibility information with education, health, and nutrition programs to help them evaluate, fund, or determine benefits for their programs, and with auditors for program reviews and law enforcement officials to help them look into violations of program rules.</w:t>
            </w:r>
          </w:p>
          <w:p w:rsidR="000500C7" w:rsidRPr="00966EEB" w:rsidRDefault="000500C7" w:rsidP="00E160A9">
            <w:pPr>
              <w:pStyle w:val="BodyText"/>
              <w:kinsoku w:val="0"/>
              <w:overflowPunct w:val="0"/>
              <w:spacing w:before="0" w:after="40" w:line="264" w:lineRule="auto"/>
              <w:ind w:left="72" w:right="446"/>
              <w:jc w:val="both"/>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tc>
        <w:tc>
          <w:tcPr>
            <w:tcW w:w="7830" w:type="dxa"/>
            <w:gridSpan w:val="2"/>
            <w:tcBorders>
              <w:top w:val="single" w:sz="6" w:space="0" w:color="auto"/>
              <w:bottom w:val="double" w:sz="6" w:space="0" w:color="auto"/>
            </w:tcBorders>
            <w:shd w:val="clear" w:color="auto" w:fill="auto"/>
          </w:tcPr>
          <w:p w:rsidR="00966EEB" w:rsidRDefault="00966EEB" w:rsidP="00E160A9">
            <w:pPr>
              <w:pStyle w:val="BodyText"/>
              <w:kinsoku w:val="0"/>
              <w:overflowPunct w:val="0"/>
              <w:spacing w:before="104" w:after="160" w:line="264" w:lineRule="auto"/>
              <w:ind w:left="0" w:right="245"/>
              <w:jc w:val="both"/>
              <w:rPr>
                <w:color w:val="231F20"/>
                <w:spacing w:val="-2"/>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sidR="005E555A">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966EEB" w:rsidRDefault="00966EEB" w:rsidP="00E160A9">
            <w:pPr>
              <w:pStyle w:val="BodyText"/>
              <w:kinsoku w:val="0"/>
              <w:overflowPunct w:val="0"/>
              <w:spacing w:before="0" w:line="264" w:lineRule="auto"/>
              <w:ind w:left="0" w:right="245"/>
              <w:jc w:val="both"/>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sidR="00431D1B">
              <w:t xml:space="preserve"> </w:t>
            </w:r>
            <w:hyperlink r:id="rId8" w:history="1">
              <w:r w:rsidR="00431D1B">
                <w:rPr>
                  <w:rStyle w:val="Hyperlink"/>
                </w:rPr>
                <w:t>https://www.ascr.usda.gov/ad-3027-usda-program-discrimination-complaint-form</w:t>
              </w:r>
            </w:hyperlink>
            <w:r>
              <w:rPr>
                <w:color w:val="231F20"/>
                <w:spacing w:val="-12"/>
              </w:rPr>
              <w:t xml:space="preserve"> </w:t>
            </w:r>
            <w:bookmarkStart w:id="10" w:name="_GoBack"/>
            <w:bookmarkEnd w:id="10"/>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966EEB" w:rsidRDefault="00966EEB" w:rsidP="00966EEB">
            <w:pPr>
              <w:pStyle w:val="BodyText"/>
              <w:tabs>
                <w:tab w:val="left" w:pos="540"/>
              </w:tabs>
              <w:kinsoku w:val="0"/>
              <w:overflowPunct w:val="0"/>
              <w:spacing w:before="55"/>
              <w:ind w:left="540" w:right="413" w:hanging="540"/>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r>
              <w:rPr>
                <w:color w:val="231F20"/>
                <w:position w:val="2"/>
              </w:rPr>
              <w:br/>
            </w: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w:t>
            </w:r>
            <w:r>
              <w:rPr>
                <w:color w:val="231F20"/>
                <w:spacing w:val="-3"/>
              </w:rPr>
              <w:t xml:space="preserve"> </w:t>
            </w:r>
            <w:r>
              <w:rPr>
                <w:color w:val="231F20"/>
                <w:spacing w:val="-3"/>
              </w:rPr>
              <w:br/>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 Washington,</w:t>
            </w:r>
            <w:r>
              <w:rPr>
                <w:color w:val="231F20"/>
                <w:spacing w:val="-3"/>
              </w:rPr>
              <w:t xml:space="preserve"> </w:t>
            </w:r>
            <w:r>
              <w:rPr>
                <w:color w:val="231F20"/>
              </w:rPr>
              <w:t>D.C.</w:t>
            </w:r>
            <w:r>
              <w:rPr>
                <w:color w:val="231F20"/>
                <w:spacing w:val="-3"/>
              </w:rPr>
              <w:t xml:space="preserve"> </w:t>
            </w:r>
            <w:r>
              <w:rPr>
                <w:color w:val="231F20"/>
              </w:rPr>
              <w:t>20250-9410</w:t>
            </w:r>
          </w:p>
          <w:p w:rsidR="00966EEB" w:rsidRDefault="00966EEB" w:rsidP="00966EEB">
            <w:pPr>
              <w:pStyle w:val="BodyText"/>
              <w:tabs>
                <w:tab w:val="left" w:pos="540"/>
                <w:tab w:val="left" w:pos="977"/>
              </w:tabs>
              <w:kinsoku w:val="0"/>
              <w:overflowPunct w:val="0"/>
              <w:spacing w:before="62"/>
              <w:ind w:left="0" w:right="413"/>
              <w:rPr>
                <w:color w:val="000000"/>
              </w:rPr>
            </w:pPr>
            <w:r>
              <w:rPr>
                <w:color w:val="231F20"/>
              </w:rPr>
              <w:t>Fax:</w:t>
            </w:r>
            <w:r>
              <w:rPr>
                <w:color w:val="231F20"/>
              </w:rPr>
              <w:tab/>
              <w:t>(202) 690-7442; or</w:t>
            </w:r>
          </w:p>
          <w:p w:rsidR="00966EEB" w:rsidRDefault="00966EEB" w:rsidP="00966EEB">
            <w:pPr>
              <w:pStyle w:val="BodyText"/>
              <w:tabs>
                <w:tab w:val="left" w:pos="540"/>
                <w:tab w:val="left" w:pos="969"/>
              </w:tabs>
              <w:kinsoku w:val="0"/>
              <w:overflowPunct w:val="0"/>
              <w:ind w:left="0" w:right="413"/>
              <w:rPr>
                <w:color w:val="231F20"/>
              </w:rPr>
            </w:pPr>
            <w:r>
              <w:rPr>
                <w:color w:val="231F20"/>
                <w:w w:val="95"/>
              </w:rPr>
              <w:t>Email:</w:t>
            </w:r>
            <w:r>
              <w:rPr>
                <w:color w:val="231F20"/>
                <w:w w:val="95"/>
              </w:rPr>
              <w:tab/>
            </w:r>
            <w:hyperlink r:id="rId9" w:history="1">
              <w:r>
                <w:rPr>
                  <w:color w:val="231F20"/>
                </w:rPr>
                <w:t>program.intake@usda.gov.</w:t>
              </w:r>
            </w:hyperlink>
          </w:p>
          <w:p w:rsidR="000500C7" w:rsidRPr="00C77C80" w:rsidRDefault="00966EEB" w:rsidP="00966EEB">
            <w:pPr>
              <w:pStyle w:val="BodyText"/>
              <w:kinsoku w:val="0"/>
              <w:overflowPunct w:val="0"/>
              <w:spacing w:before="200" w:after="40" w:line="264" w:lineRule="auto"/>
              <w:ind w:left="0" w:right="245"/>
              <w:rPr>
                <w:color w:val="231F20"/>
                <w:spacing w:val="-5"/>
                <w:sz w:val="16"/>
                <w:szCs w:val="16"/>
              </w:rPr>
            </w:pPr>
            <w:r w:rsidRPr="00966EEB">
              <w:rPr>
                <w:color w:val="231F20"/>
                <w:spacing w:val="-2"/>
              </w:rPr>
              <w:t>This institution is an equal opportunity provide</w:t>
            </w:r>
            <w:r w:rsidR="00D33533">
              <w:rPr>
                <w:color w:val="231F20"/>
                <w:spacing w:val="-2"/>
              </w:rPr>
              <w:t>r.</w:t>
            </w:r>
          </w:p>
        </w:tc>
      </w:tr>
      <w:tr w:rsidR="00966EEB" w:rsidTr="00112A29">
        <w:trPr>
          <w:gridAfter w:val="1"/>
          <w:wAfter w:w="17" w:type="dxa"/>
          <w:trHeight w:hRule="exact" w:val="360"/>
        </w:trPr>
        <w:tc>
          <w:tcPr>
            <w:tcW w:w="1800" w:type="dxa"/>
            <w:tcBorders>
              <w:top w:val="double" w:sz="6" w:space="0" w:color="auto"/>
            </w:tcBorders>
            <w:shd w:val="clear" w:color="auto" w:fill="000000"/>
            <w:vAlign w:val="center"/>
          </w:tcPr>
          <w:p w:rsidR="00966EEB" w:rsidRPr="00883CC6" w:rsidRDefault="00966EEB" w:rsidP="00B1357A">
            <w:pPr>
              <w:spacing w:before="20" w:after="20"/>
              <w:rPr>
                <w:rFonts w:eastAsia="Arial"/>
                <w:b/>
                <w:color w:val="FFFFFF"/>
                <w:sz w:val="19"/>
                <w:szCs w:val="19"/>
              </w:rPr>
            </w:pPr>
            <w:r>
              <w:rPr>
                <w:rFonts w:eastAsia="Arial"/>
                <w:b/>
                <w:color w:val="FFFFFF"/>
                <w:sz w:val="19"/>
                <w:szCs w:val="19"/>
              </w:rPr>
              <w:t>Do not fill out</w:t>
            </w:r>
          </w:p>
        </w:tc>
        <w:tc>
          <w:tcPr>
            <w:tcW w:w="3240" w:type="dxa"/>
            <w:tcBorders>
              <w:top w:val="double" w:sz="6" w:space="0" w:color="auto"/>
            </w:tcBorders>
            <w:shd w:val="clear" w:color="auto" w:fill="808080"/>
            <w:vAlign w:val="center"/>
          </w:tcPr>
          <w:p w:rsidR="00966EEB" w:rsidRPr="002C7BA1" w:rsidRDefault="00CB1448" w:rsidP="00B1357A">
            <w:pPr>
              <w:spacing w:before="20" w:after="20"/>
              <w:rPr>
                <w:rFonts w:eastAsia="Arial"/>
                <w:color w:val="000000"/>
                <w:szCs w:val="16"/>
              </w:rPr>
            </w:pPr>
            <w:r>
              <w:rPr>
                <w:rFonts w:eastAsia="Arial"/>
                <w:b/>
                <w:color w:val="FFFFFF"/>
                <w:spacing w:val="-4"/>
                <w:sz w:val="18"/>
                <w:shd w:val="solid" w:color="626365" w:fill="626365"/>
              </w:rPr>
              <w:t>For Sponsor</w:t>
            </w:r>
            <w:r w:rsidR="00966EEB">
              <w:rPr>
                <w:rFonts w:eastAsia="Arial"/>
                <w:b/>
                <w:color w:val="FFFFFF"/>
                <w:spacing w:val="-4"/>
                <w:sz w:val="18"/>
                <w:shd w:val="solid" w:color="626365" w:fill="626365"/>
              </w:rPr>
              <w:t xml:space="preserve"> Use Only</w:t>
            </w:r>
          </w:p>
        </w:tc>
        <w:tc>
          <w:tcPr>
            <w:tcW w:w="7020" w:type="dxa"/>
            <w:gridSpan w:val="2"/>
            <w:tcBorders>
              <w:top w:val="double" w:sz="6" w:space="0" w:color="auto"/>
              <w:bottom w:val="single" w:sz="4" w:space="0" w:color="auto"/>
            </w:tcBorders>
            <w:shd w:val="clear" w:color="auto" w:fill="auto"/>
            <w:vAlign w:val="center"/>
          </w:tcPr>
          <w:p w:rsidR="00464292" w:rsidRPr="00112A29" w:rsidRDefault="00966EEB" w:rsidP="00112A29">
            <w:pPr>
              <w:jc w:val="center"/>
              <w:rPr>
                <w:rFonts w:cs="Arial"/>
                <w:color w:val="231F20"/>
                <w:sz w:val="14"/>
                <w:szCs w:val="14"/>
              </w:rPr>
            </w:pPr>
            <w:r w:rsidRPr="00813DB9">
              <w:rPr>
                <w:rFonts w:cs="Arial"/>
                <w:color w:val="231F20"/>
                <w:sz w:val="14"/>
                <w:szCs w:val="14"/>
              </w:rPr>
              <w:t xml:space="preserve">Annual Income Conversion: Weekly x 52, </w:t>
            </w:r>
            <w:r w:rsidR="00780076">
              <w:rPr>
                <w:rFonts w:cs="Arial"/>
                <w:color w:val="231F20"/>
                <w:sz w:val="14"/>
                <w:szCs w:val="14"/>
              </w:rPr>
              <w:t>Bi-weekly (</w:t>
            </w:r>
            <w:r w:rsidRPr="00813DB9">
              <w:rPr>
                <w:rFonts w:cs="Arial"/>
                <w:color w:val="231F20"/>
                <w:sz w:val="14"/>
                <w:szCs w:val="14"/>
              </w:rPr>
              <w:t>Every 2 Weeks</w:t>
            </w:r>
            <w:r w:rsidR="00780076">
              <w:rPr>
                <w:rFonts w:cs="Arial"/>
                <w:color w:val="231F20"/>
                <w:sz w:val="14"/>
                <w:szCs w:val="14"/>
              </w:rPr>
              <w:t>)</w:t>
            </w:r>
            <w:r w:rsidRPr="00813DB9">
              <w:rPr>
                <w:rFonts w:cs="Arial"/>
                <w:color w:val="231F20"/>
                <w:sz w:val="14"/>
                <w:szCs w:val="14"/>
              </w:rPr>
              <w:t xml:space="preserve"> x 26, Twice a Month x 24, Monthly x 12</w:t>
            </w:r>
          </w:p>
        </w:tc>
        <w:tc>
          <w:tcPr>
            <w:tcW w:w="3060" w:type="dxa"/>
            <w:tcBorders>
              <w:top w:val="double" w:sz="6" w:space="0" w:color="auto"/>
            </w:tcBorders>
            <w:shd w:val="clear" w:color="auto" w:fill="808080"/>
          </w:tcPr>
          <w:p w:rsidR="00966EEB" w:rsidRDefault="00966EEB" w:rsidP="00B1357A">
            <w:pPr>
              <w:spacing w:before="20" w:after="20"/>
              <w:rPr>
                <w:rFonts w:eastAsia="Arial"/>
                <w:b/>
                <w:color w:val="FFFFFF"/>
                <w:spacing w:val="-4"/>
                <w:sz w:val="18"/>
                <w:shd w:val="solid" w:color="626365" w:fill="626365"/>
              </w:rPr>
            </w:pPr>
          </w:p>
        </w:tc>
      </w:tr>
    </w:tbl>
    <w:p w:rsidR="0037318B" w:rsidRDefault="003731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30"/>
        <w:gridCol w:w="548"/>
        <w:gridCol w:w="505"/>
        <w:gridCol w:w="470"/>
        <w:gridCol w:w="573"/>
        <w:gridCol w:w="535"/>
        <w:gridCol w:w="14"/>
        <w:gridCol w:w="215"/>
        <w:gridCol w:w="14"/>
        <w:gridCol w:w="993"/>
        <w:gridCol w:w="229"/>
        <w:gridCol w:w="362"/>
        <w:gridCol w:w="1053"/>
        <w:gridCol w:w="229"/>
        <w:gridCol w:w="799"/>
        <w:gridCol w:w="496"/>
        <w:gridCol w:w="285"/>
        <w:gridCol w:w="15"/>
        <w:gridCol w:w="285"/>
        <w:gridCol w:w="3986"/>
        <w:gridCol w:w="1759"/>
        <w:gridCol w:w="104"/>
      </w:tblGrid>
      <w:tr w:rsidR="0037318B" w:rsidRPr="00261530" w:rsidTr="0037318B">
        <w:trPr>
          <w:gridAfter w:val="1"/>
          <w:wAfter w:w="108" w:type="dxa"/>
        </w:trPr>
        <w:tc>
          <w:tcPr>
            <w:tcW w:w="1340" w:type="dxa"/>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40" w:line="200" w:lineRule="atLeast"/>
              <w:ind w:left="0"/>
              <w:jc w:val="center"/>
              <w:rPr>
                <w:sz w:val="16"/>
                <w:szCs w:val="16"/>
              </w:rPr>
            </w:pPr>
            <w:r w:rsidRPr="00D164DE">
              <w:rPr>
                <w:sz w:val="16"/>
                <w:szCs w:val="16"/>
              </w:rPr>
              <w:t>Total Income</w:t>
            </w:r>
          </w:p>
        </w:tc>
        <w:tc>
          <w:tcPr>
            <w:tcW w:w="230"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top w:val="nil"/>
              <w:left w:val="nil"/>
              <w:bottom w:val="single" w:sz="4" w:space="0" w:color="auto"/>
              <w:right w:val="nil"/>
            </w:tcBorders>
            <w:shd w:val="clear" w:color="auto" w:fill="auto"/>
            <w:vAlign w:val="bottom"/>
          </w:tcPr>
          <w:p w:rsidR="0037318B" w:rsidRPr="00FE008C" w:rsidRDefault="0037318B" w:rsidP="0037318B">
            <w:pPr>
              <w:pStyle w:val="BodyText"/>
              <w:kinsoku w:val="0"/>
              <w:overflowPunct w:val="0"/>
              <w:spacing w:before="0" w:after="20" w:line="200" w:lineRule="atLeast"/>
              <w:ind w:left="0"/>
              <w:jc w:val="center"/>
              <w:rPr>
                <w:sz w:val="11"/>
                <w:szCs w:val="11"/>
              </w:rPr>
            </w:pPr>
            <w:r w:rsidRPr="00D164DE">
              <w:rPr>
                <w:sz w:val="16"/>
                <w:szCs w:val="16"/>
              </w:rPr>
              <w:t>How often?</w:t>
            </w:r>
          </w:p>
        </w:tc>
        <w:tc>
          <w:tcPr>
            <w:tcW w:w="229" w:type="dxa"/>
            <w:gridSpan w:val="2"/>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20" w:line="180" w:lineRule="atLeast"/>
              <w:ind w:left="0"/>
              <w:jc w:val="center"/>
              <w:rPr>
                <w:sz w:val="16"/>
                <w:szCs w:val="16"/>
              </w:rPr>
            </w:pPr>
            <w:r>
              <w:rPr>
                <w:sz w:val="16"/>
                <w:szCs w:val="16"/>
              </w:rPr>
              <w:t xml:space="preserve">Household </w:t>
            </w:r>
            <w:r w:rsidRPr="00D164DE">
              <w:rPr>
                <w:sz w:val="16"/>
                <w:szCs w:val="16"/>
              </w:rPr>
              <w:t>Size</w:t>
            </w: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20" w:line="200" w:lineRule="atLeast"/>
              <w:ind w:left="-29" w:right="-29"/>
              <w:jc w:val="center"/>
              <w:rPr>
                <w:sz w:val="16"/>
                <w:szCs w:val="16"/>
              </w:rPr>
            </w:pPr>
            <w:r>
              <w:rPr>
                <w:sz w:val="16"/>
                <w:szCs w:val="16"/>
              </w:rPr>
              <w:t xml:space="preserve">Categorical </w:t>
            </w:r>
            <w:r>
              <w:rPr>
                <w:sz w:val="16"/>
                <w:szCs w:val="16"/>
              </w:rPr>
              <w:br/>
            </w:r>
            <w:r w:rsidRPr="00D164DE">
              <w:rPr>
                <w:sz w:val="16"/>
                <w:szCs w:val="16"/>
              </w:rPr>
              <w:t>Eligibility</w:t>
            </w: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584" w:type="dxa"/>
            <w:gridSpan w:val="3"/>
            <w:tcBorders>
              <w:top w:val="nil"/>
              <w:left w:val="nil"/>
              <w:bottom w:val="single" w:sz="4" w:space="0" w:color="auto"/>
              <w:right w:val="nil"/>
            </w:tcBorders>
            <w:shd w:val="clear" w:color="auto" w:fill="auto"/>
            <w:vAlign w:val="bottom"/>
          </w:tcPr>
          <w:p w:rsidR="0037318B" w:rsidRPr="00261530" w:rsidRDefault="0037318B" w:rsidP="0037318B">
            <w:pPr>
              <w:pStyle w:val="BodyText"/>
              <w:kinsoku w:val="0"/>
              <w:overflowPunct w:val="0"/>
              <w:spacing w:before="40" w:after="20" w:line="200" w:lineRule="atLeast"/>
              <w:ind w:left="0"/>
              <w:jc w:val="center"/>
              <w:rPr>
                <w:sz w:val="11"/>
                <w:szCs w:val="11"/>
              </w:rPr>
            </w:pPr>
            <w:r>
              <w:rPr>
                <w:sz w:val="16"/>
                <w:szCs w:val="16"/>
              </w:rPr>
              <w:t>Eligibility</w:t>
            </w:r>
          </w:p>
        </w:tc>
        <w:tc>
          <w:tcPr>
            <w:tcW w:w="303" w:type="dxa"/>
            <w:gridSpan w:val="2"/>
            <w:tcBorders>
              <w:top w:val="nil"/>
              <w:left w:val="nil"/>
              <w:bottom w:val="nil"/>
              <w:right w:val="nil"/>
            </w:tcBorders>
          </w:tcPr>
          <w:p w:rsidR="0037318B" w:rsidRDefault="0037318B" w:rsidP="0037318B">
            <w:pPr>
              <w:pStyle w:val="BodyText"/>
              <w:kinsoku w:val="0"/>
              <w:overflowPunct w:val="0"/>
              <w:spacing w:before="0" w:after="20" w:line="200" w:lineRule="atLeast"/>
              <w:ind w:left="0"/>
              <w:rPr>
                <w:rFonts w:eastAsia="Arial"/>
                <w:color w:val="000000"/>
                <w:spacing w:val="-1"/>
              </w:rPr>
            </w:pPr>
          </w:p>
        </w:tc>
        <w:tc>
          <w:tcPr>
            <w:tcW w:w="4122" w:type="dxa"/>
            <w:tcBorders>
              <w:top w:val="nil"/>
              <w:left w:val="nil"/>
              <w:bottom w:val="single" w:sz="6" w:space="0" w:color="auto"/>
              <w:right w:val="nil"/>
            </w:tcBorders>
          </w:tcPr>
          <w:p w:rsidR="0037318B" w:rsidRDefault="0037318B" w:rsidP="0037318B">
            <w:pPr>
              <w:pStyle w:val="BodyText"/>
              <w:kinsoku w:val="0"/>
              <w:overflowPunct w:val="0"/>
              <w:spacing w:before="0" w:after="20" w:line="200" w:lineRule="atLeast"/>
              <w:ind w:left="0"/>
            </w:pPr>
            <w:r>
              <w:rPr>
                <w:rFonts w:eastAsia="Arial"/>
                <w:color w:val="000000"/>
                <w:spacing w:val="-1"/>
              </w:rPr>
              <w:t>Signature of Determining Official</w:t>
            </w:r>
          </w:p>
        </w:tc>
        <w:tc>
          <w:tcPr>
            <w:tcW w:w="1800" w:type="dxa"/>
            <w:tcBorders>
              <w:top w:val="nil"/>
              <w:left w:val="nil"/>
              <w:bottom w:val="single" w:sz="6" w:space="0" w:color="auto"/>
              <w:right w:val="nil"/>
            </w:tcBorders>
            <w:vAlign w:val="center"/>
          </w:tcPr>
          <w:p w:rsidR="0037318B" w:rsidRPr="0094208B" w:rsidRDefault="0037318B" w:rsidP="0037318B">
            <w:pPr>
              <w:ind w:left="-70"/>
              <w:rPr>
                <w:rFonts w:eastAsia="Arial"/>
              </w:rPr>
            </w:pPr>
            <w:r>
              <w:rPr>
                <w:rFonts w:eastAsia="Arial"/>
                <w:color w:val="000000"/>
                <w:spacing w:val="-4"/>
                <w:sz w:val="14"/>
              </w:rPr>
              <w:t xml:space="preserve">Today’s Date </w:t>
            </w:r>
            <w:r>
              <w:rPr>
                <w:rFonts w:eastAsia="Arial"/>
                <w:i/>
                <w:color w:val="000000"/>
                <w:spacing w:val="-4"/>
                <w:sz w:val="14"/>
              </w:rPr>
              <w:t>Mo./Day/Yr.</w:t>
            </w:r>
          </w:p>
        </w:tc>
      </w:tr>
      <w:tr w:rsidR="0037318B" w:rsidRPr="00261530" w:rsidTr="0037318B">
        <w:trPr>
          <w:gridAfter w:val="1"/>
          <w:wAfter w:w="108" w:type="dxa"/>
        </w:trPr>
        <w:tc>
          <w:tcPr>
            <w:tcW w:w="1340" w:type="dxa"/>
            <w:vMerge/>
            <w:tcBorders>
              <w:left w:val="nil"/>
              <w:bottom w:val="single" w:sz="4"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30" w:type="dxa"/>
            <w:tcBorders>
              <w:top w:val="nil"/>
              <w:left w:val="nil"/>
              <w:bottom w:val="nil"/>
              <w:right w:val="single" w:sz="4" w:space="0" w:color="auto"/>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545" w:type="dxa"/>
            <w:tcBorders>
              <w:top w:val="single" w:sz="4" w:space="0" w:color="auto"/>
              <w:left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29" w:right="-29"/>
              <w:jc w:val="center"/>
              <w:rPr>
                <w:sz w:val="11"/>
                <w:szCs w:val="11"/>
              </w:rPr>
            </w:pPr>
            <w:r w:rsidRPr="00261530">
              <w:rPr>
                <w:sz w:val="11"/>
                <w:szCs w:val="11"/>
              </w:rPr>
              <w:t>Weekly</w:t>
            </w:r>
          </w:p>
        </w:tc>
        <w:tc>
          <w:tcPr>
            <w:tcW w:w="502"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72" w:right="-72"/>
              <w:jc w:val="center"/>
              <w:rPr>
                <w:sz w:val="11"/>
                <w:szCs w:val="11"/>
              </w:rPr>
            </w:pPr>
            <w:r w:rsidRPr="00261530">
              <w:rPr>
                <w:sz w:val="11"/>
                <w:szCs w:val="11"/>
              </w:rPr>
              <w:t>Bi-Weekly</w:t>
            </w:r>
          </w:p>
        </w:tc>
        <w:tc>
          <w:tcPr>
            <w:tcW w:w="471"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72" w:right="-72"/>
              <w:jc w:val="center"/>
              <w:rPr>
                <w:sz w:val="11"/>
                <w:szCs w:val="11"/>
              </w:rPr>
            </w:pPr>
            <w:r w:rsidRPr="00261530">
              <w:rPr>
                <w:sz w:val="11"/>
                <w:szCs w:val="11"/>
              </w:rPr>
              <w:t>2x Month</w:t>
            </w:r>
          </w:p>
        </w:tc>
        <w:tc>
          <w:tcPr>
            <w:tcW w:w="558"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29" w:right="-29"/>
              <w:jc w:val="center"/>
              <w:rPr>
                <w:sz w:val="11"/>
                <w:szCs w:val="11"/>
              </w:rPr>
            </w:pPr>
            <w:r w:rsidRPr="00261530">
              <w:rPr>
                <w:sz w:val="11"/>
                <w:szCs w:val="11"/>
              </w:rPr>
              <w:t>Monthly</w:t>
            </w:r>
          </w:p>
        </w:tc>
        <w:tc>
          <w:tcPr>
            <w:tcW w:w="550" w:type="dxa"/>
            <w:gridSpan w:val="2"/>
            <w:tcBorders>
              <w:top w:val="single" w:sz="4" w:space="0" w:color="auto"/>
              <w:bottom w:val="single" w:sz="4" w:space="0" w:color="auto"/>
            </w:tcBorders>
            <w:vAlign w:val="bottom"/>
          </w:tcPr>
          <w:p w:rsidR="0037318B" w:rsidRPr="00261530" w:rsidRDefault="0037318B" w:rsidP="0037318B">
            <w:pPr>
              <w:pStyle w:val="BodyText"/>
              <w:kinsoku w:val="0"/>
              <w:overflowPunct w:val="0"/>
              <w:spacing w:before="0" w:line="160" w:lineRule="exact"/>
              <w:ind w:left="0"/>
              <w:jc w:val="center"/>
              <w:rPr>
                <w:sz w:val="20"/>
                <w:szCs w:val="20"/>
              </w:rPr>
            </w:pPr>
            <w:r w:rsidRPr="00FE008C">
              <w:rPr>
                <w:sz w:val="11"/>
                <w:szCs w:val="11"/>
              </w:rPr>
              <w:t>Yearly</w:t>
            </w:r>
          </w:p>
        </w:tc>
        <w:tc>
          <w:tcPr>
            <w:tcW w:w="229" w:type="dxa"/>
            <w:gridSpan w:val="2"/>
            <w:tcBorders>
              <w:top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vMerge/>
            <w:tcBorders>
              <w:left w:val="nil"/>
              <w:bottom w:val="single" w:sz="4"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vMerge/>
            <w:tcBorders>
              <w:left w:val="nil"/>
              <w:bottom w:val="single" w:sz="6"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29" w:type="dxa"/>
            <w:tcBorders>
              <w:top w:val="nil"/>
              <w:left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799" w:type="dxa"/>
            <w:tcBorders>
              <w:top w:val="single" w:sz="4" w:space="0" w:color="auto"/>
              <w:bottom w:val="single" w:sz="4" w:space="0" w:color="auto"/>
            </w:tcBorders>
            <w:shd w:val="clear" w:color="auto" w:fill="auto"/>
            <w:vAlign w:val="bottom"/>
          </w:tcPr>
          <w:p w:rsidR="0037318B" w:rsidRPr="0037318B" w:rsidRDefault="00247EEA" w:rsidP="0037318B">
            <w:pPr>
              <w:pStyle w:val="BodyText"/>
              <w:kinsoku w:val="0"/>
              <w:overflowPunct w:val="0"/>
              <w:spacing w:before="0" w:line="200" w:lineRule="atLeast"/>
              <w:ind w:left="0"/>
              <w:jc w:val="center"/>
              <w:rPr>
                <w:sz w:val="16"/>
                <w:szCs w:val="16"/>
              </w:rPr>
            </w:pPr>
            <w:r>
              <w:rPr>
                <w:sz w:val="16"/>
                <w:szCs w:val="16"/>
              </w:rPr>
              <w:t>Needy</w:t>
            </w:r>
          </w:p>
        </w:tc>
        <w:tc>
          <w:tcPr>
            <w:tcW w:w="800" w:type="dxa"/>
            <w:gridSpan w:val="3"/>
            <w:tcBorders>
              <w:top w:val="single" w:sz="4" w:space="0" w:color="auto"/>
              <w:bottom w:val="single" w:sz="4" w:space="0" w:color="auto"/>
            </w:tcBorders>
            <w:shd w:val="clear" w:color="auto" w:fill="auto"/>
            <w:vAlign w:val="bottom"/>
          </w:tcPr>
          <w:p w:rsidR="0037318B" w:rsidRPr="0037318B" w:rsidRDefault="0037318B" w:rsidP="0037318B">
            <w:pPr>
              <w:pStyle w:val="BodyText"/>
              <w:kinsoku w:val="0"/>
              <w:overflowPunct w:val="0"/>
              <w:spacing w:before="0" w:line="200" w:lineRule="atLeast"/>
              <w:ind w:left="0"/>
              <w:jc w:val="center"/>
              <w:rPr>
                <w:sz w:val="16"/>
                <w:szCs w:val="16"/>
              </w:rPr>
            </w:pPr>
            <w:r w:rsidRPr="0037318B">
              <w:rPr>
                <w:sz w:val="16"/>
                <w:szCs w:val="16"/>
              </w:rPr>
              <w:t>Non-Needy</w:t>
            </w:r>
          </w:p>
        </w:tc>
        <w:tc>
          <w:tcPr>
            <w:tcW w:w="288" w:type="dxa"/>
            <w:tcBorders>
              <w:top w:val="nil"/>
              <w:bottom w:val="nil"/>
            </w:tcBorders>
          </w:tcPr>
          <w:p w:rsidR="0037318B" w:rsidRPr="00D164DE" w:rsidRDefault="0037318B" w:rsidP="0037318B">
            <w:pPr>
              <w:pStyle w:val="BodyText"/>
              <w:kinsoku w:val="0"/>
              <w:overflowPunct w:val="0"/>
              <w:spacing w:before="0" w:line="200" w:lineRule="atLeast"/>
              <w:ind w:left="0"/>
            </w:pPr>
          </w:p>
        </w:tc>
        <w:tc>
          <w:tcPr>
            <w:tcW w:w="4122" w:type="dxa"/>
            <w:tcBorders>
              <w:top w:val="single" w:sz="6" w:space="0" w:color="auto"/>
              <w:bottom w:val="single" w:sz="6" w:space="0" w:color="auto"/>
              <w:right w:val="single" w:sz="6" w:space="0" w:color="auto"/>
            </w:tcBorders>
            <w:vAlign w:val="center"/>
          </w:tcPr>
          <w:p w:rsidR="0037318B" w:rsidRPr="00D164DE" w:rsidRDefault="0037318B" w:rsidP="0037318B">
            <w:pPr>
              <w:pStyle w:val="BodyText"/>
              <w:kinsoku w:val="0"/>
              <w:overflowPunct w:val="0"/>
              <w:spacing w:before="0" w:line="200" w:lineRule="atLeast"/>
              <w:ind w:left="0"/>
            </w:pPr>
            <w:r w:rsidRPr="004721AD">
              <w:rPr>
                <w:rFonts w:eastAsia="Arial"/>
                <w:sz w:val="20"/>
                <w:szCs w:val="20"/>
              </w:rPr>
              <w:sym w:font="Wingdings" w:char="F0D8"/>
            </w:r>
          </w:p>
        </w:tc>
        <w:tc>
          <w:tcPr>
            <w:tcW w:w="1800" w:type="dxa"/>
            <w:tcBorders>
              <w:top w:val="single" w:sz="6" w:space="0" w:color="auto"/>
              <w:left w:val="single" w:sz="6" w:space="0" w:color="auto"/>
              <w:bottom w:val="single" w:sz="6" w:space="0" w:color="auto"/>
              <w:right w:val="single" w:sz="6" w:space="0" w:color="auto"/>
            </w:tcBorders>
          </w:tcPr>
          <w:p w:rsidR="0037318B" w:rsidRPr="00D164DE" w:rsidRDefault="0037318B" w:rsidP="0037318B">
            <w:pPr>
              <w:pStyle w:val="BodyText"/>
              <w:kinsoku w:val="0"/>
              <w:overflowPunct w:val="0"/>
              <w:spacing w:before="0" w:line="200" w:lineRule="atLeast"/>
              <w:ind w:left="0"/>
            </w:pPr>
          </w:p>
        </w:tc>
      </w:tr>
      <w:tr w:rsidR="0037318B" w:rsidRPr="00261530" w:rsidTr="004A164A">
        <w:trPr>
          <w:gridAfter w:val="1"/>
          <w:wAfter w:w="108" w:type="dxa"/>
          <w:trHeight w:val="399"/>
        </w:trPr>
        <w:tc>
          <w:tcPr>
            <w:tcW w:w="1340" w:type="dxa"/>
            <w:tcBorders>
              <w:bottom w:val="single" w:sz="4" w:space="0" w:color="auto"/>
            </w:tcBorders>
            <w:shd w:val="clear" w:color="auto" w:fill="auto"/>
            <w:vAlign w:val="center"/>
          </w:tcPr>
          <w:p w:rsidR="0037318B" w:rsidRPr="00672BDD"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maxLength w:val="6"/>
                    <w:forma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30" w:type="dxa"/>
            <w:tcBorders>
              <w:top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bottom w:val="single" w:sz="4" w:space="0" w:color="auto"/>
            </w:tcBorders>
            <w:shd w:val="clear" w:color="auto" w:fill="auto"/>
            <w:vAlign w:val="center"/>
          </w:tcPr>
          <w:p w:rsidR="0037318B" w:rsidRPr="003C73B2" w:rsidRDefault="0037318B" w:rsidP="004A164A">
            <w:pPr>
              <w:tabs>
                <w:tab w:val="center" w:pos="665"/>
                <w:tab w:val="center" w:pos="1205"/>
                <w:tab w:val="center" w:pos="1745"/>
                <w:tab w:val="center" w:pos="2285"/>
              </w:tabs>
              <w:ind w:left="105"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29" w:type="dxa"/>
            <w:gridSpan w:val="2"/>
            <w:tcBorders>
              <w:top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tcBorders>
              <w:bottom w:val="single" w:sz="4" w:space="0" w:color="auto"/>
            </w:tcBorders>
            <w:shd w:val="clear" w:color="auto" w:fill="auto"/>
            <w:vAlign w:val="center"/>
          </w:tcPr>
          <w:p w:rsidR="0037318B" w:rsidRPr="00261530" w:rsidRDefault="0037318B" w:rsidP="0037318B">
            <w:pPr>
              <w:pStyle w:val="BodyText"/>
              <w:kinsoku w:val="0"/>
              <w:overflowPunct w:val="0"/>
              <w:spacing w:before="0" w:line="200" w:lineRule="atLeast"/>
              <w:ind w:left="0"/>
              <w:jc w:val="center"/>
              <w:rPr>
                <w:sz w:val="20"/>
                <w:szCs w:val="20"/>
              </w:rPr>
            </w:pPr>
            <w:r>
              <w:rPr>
                <w:rFonts w:ascii="Times New Roman" w:hAnsi="Times New Roman" w:cs="Times New Roman"/>
                <w:sz w:val="18"/>
                <w:szCs w:val="18"/>
              </w:rPr>
              <w:fldChar w:fldCharType="begin">
                <w:ffData>
                  <w:name w:val=""/>
                  <w:enabled/>
                  <w:calcOnExit w:val="0"/>
                  <w:textInput>
                    <w:type w:val="number"/>
                    <w:maxLength w:val="2"/>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29" w:type="dxa"/>
            <w:tcBorders>
              <w:top w:val="nil"/>
              <w:bottom w:val="nil"/>
              <w:right w:val="single" w:sz="6" w:space="0" w:color="auto"/>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tcBorders>
              <w:top w:val="single" w:sz="6" w:space="0" w:color="auto"/>
              <w:left w:val="single" w:sz="6" w:space="0" w:color="auto"/>
              <w:bottom w:val="single" w:sz="6" w:space="0" w:color="auto"/>
              <w:right w:val="single" w:sz="6" w:space="0" w:color="auto"/>
            </w:tcBorders>
            <w:shd w:val="clear" w:color="auto" w:fill="auto"/>
          </w:tcPr>
          <w:p w:rsidR="0037318B" w:rsidRPr="00261530" w:rsidRDefault="0037318B" w:rsidP="0037318B">
            <w:pPr>
              <w:pStyle w:val="BodyText"/>
              <w:kinsoku w:val="0"/>
              <w:overflowPunct w:val="0"/>
              <w:spacing w:before="60" w:line="200" w:lineRule="atLeast"/>
              <w:ind w:left="0"/>
              <w:jc w:val="center"/>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915871">
              <w:rPr>
                <w:sz w:val="20"/>
                <w:szCs w:val="20"/>
              </w:rPr>
            </w:r>
            <w:r w:rsidR="00915871">
              <w:rPr>
                <w:sz w:val="20"/>
                <w:szCs w:val="20"/>
              </w:rPr>
              <w:fldChar w:fldCharType="separate"/>
            </w:r>
            <w:r>
              <w:rPr>
                <w:sz w:val="20"/>
                <w:szCs w:val="20"/>
              </w:rPr>
              <w:fldChar w:fldCharType="end"/>
            </w:r>
          </w:p>
        </w:tc>
        <w:tc>
          <w:tcPr>
            <w:tcW w:w="229" w:type="dxa"/>
            <w:tcBorders>
              <w:top w:val="nil"/>
              <w:left w:val="single" w:sz="6" w:space="0" w:color="auto"/>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599" w:type="dxa"/>
            <w:gridSpan w:val="4"/>
            <w:tcBorders>
              <w:top w:val="single" w:sz="6" w:space="0" w:color="auto"/>
              <w:bottom w:val="single" w:sz="4" w:space="0" w:color="auto"/>
            </w:tcBorders>
            <w:shd w:val="clear" w:color="auto" w:fill="auto"/>
            <w:vAlign w:val="center"/>
          </w:tcPr>
          <w:p w:rsidR="0037318B" w:rsidRPr="003C73B2" w:rsidRDefault="0037318B" w:rsidP="0037318B">
            <w:pPr>
              <w:tabs>
                <w:tab w:val="center" w:pos="1100"/>
              </w:tabs>
              <w:ind w:left="245"/>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88" w:type="dxa"/>
            <w:tcBorders>
              <w:top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4122" w:type="dxa"/>
            <w:tcBorders>
              <w:top w:val="single" w:sz="6" w:space="0" w:color="auto"/>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1800" w:type="dxa"/>
            <w:tcBorders>
              <w:top w:val="single" w:sz="6" w:space="0" w:color="auto"/>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r>
      <w:tr w:rsidR="0037318B" w:rsidRPr="00261530" w:rsidTr="004A164A">
        <w:trPr>
          <w:gridAfter w:val="1"/>
          <w:wAfter w:w="108" w:type="dxa"/>
          <w:trHeight w:val="331"/>
        </w:trPr>
        <w:tc>
          <w:tcPr>
            <w:tcW w:w="1340" w:type="dxa"/>
            <w:tcBorders>
              <w:left w:val="nil"/>
              <w:bottom w:val="nil"/>
              <w:right w:val="nil"/>
            </w:tcBorders>
            <w:shd w:val="clear" w:color="auto" w:fill="auto"/>
            <w:vAlign w:val="center"/>
          </w:tcPr>
          <w:p w:rsidR="0037318B"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p>
        </w:tc>
        <w:tc>
          <w:tcPr>
            <w:tcW w:w="230"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left w:val="nil"/>
              <w:bottom w:val="nil"/>
              <w:right w:val="nil"/>
            </w:tcBorders>
            <w:shd w:val="clear" w:color="auto" w:fill="auto"/>
            <w:vAlign w:val="center"/>
          </w:tcPr>
          <w:p w:rsidR="0037318B" w:rsidRDefault="0037318B" w:rsidP="0037318B">
            <w:pPr>
              <w:tabs>
                <w:tab w:val="center" w:pos="792"/>
                <w:tab w:val="center" w:pos="1365"/>
                <w:tab w:val="center" w:pos="1905"/>
                <w:tab w:val="center" w:pos="2477"/>
              </w:tabs>
              <w:ind w:left="105" w:right="-43"/>
              <w:textAlignment w:val="baseline"/>
              <w:rPr>
                <w:rFonts w:eastAsia="Arial"/>
                <w:color w:val="000000"/>
                <w:sz w:val="9"/>
                <w:szCs w:val="9"/>
              </w:rPr>
            </w:pPr>
          </w:p>
        </w:tc>
        <w:tc>
          <w:tcPr>
            <w:tcW w:w="229" w:type="dxa"/>
            <w:gridSpan w:val="2"/>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tcBorders>
              <w:left w:val="nil"/>
              <w:bottom w:val="nil"/>
              <w:right w:val="nil"/>
            </w:tcBorders>
            <w:shd w:val="clear" w:color="auto" w:fill="auto"/>
            <w:vAlign w:val="center"/>
          </w:tcPr>
          <w:p w:rsidR="0037318B"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p>
        </w:tc>
        <w:tc>
          <w:tcPr>
            <w:tcW w:w="1892" w:type="dxa"/>
            <w:gridSpan w:val="4"/>
            <w:tcBorders>
              <w:top w:val="nil"/>
              <w:left w:val="nil"/>
              <w:bottom w:val="nil"/>
              <w:right w:val="nil"/>
            </w:tcBorders>
            <w:shd w:val="clear" w:color="auto" w:fill="auto"/>
          </w:tcPr>
          <w:p w:rsidR="0037318B" w:rsidRPr="00261530" w:rsidRDefault="0037318B" w:rsidP="004A164A">
            <w:pPr>
              <w:pStyle w:val="BodyText"/>
              <w:kinsoku w:val="0"/>
              <w:overflowPunct w:val="0"/>
              <w:spacing w:before="0" w:line="170" w:lineRule="exact"/>
              <w:ind w:left="0"/>
              <w:jc w:val="center"/>
              <w:rPr>
                <w:sz w:val="20"/>
                <w:szCs w:val="20"/>
              </w:rPr>
            </w:pPr>
            <w:r w:rsidRPr="00D04D38">
              <w:rPr>
                <w:sz w:val="15"/>
                <w:szCs w:val="15"/>
              </w:rPr>
              <w:t>Categorical Eligibility = FoodShare, W-2 Cash Benefits, or FDPIR</w:t>
            </w:r>
            <w:r>
              <w:rPr>
                <w:sz w:val="15"/>
                <w:szCs w:val="15"/>
              </w:rPr>
              <w:t xml:space="preserve"> </w:t>
            </w:r>
            <w:r w:rsidRPr="00D04D38">
              <w:rPr>
                <w:sz w:val="15"/>
                <w:szCs w:val="15"/>
              </w:rPr>
              <w:t>participant</w:t>
            </w:r>
          </w:p>
        </w:tc>
        <w:tc>
          <w:tcPr>
            <w:tcW w:w="1599" w:type="dxa"/>
            <w:gridSpan w:val="4"/>
            <w:tcBorders>
              <w:left w:val="nil"/>
              <w:bottom w:val="nil"/>
              <w:right w:val="nil"/>
            </w:tcBorders>
            <w:shd w:val="clear" w:color="auto" w:fill="auto"/>
            <w:vAlign w:val="center"/>
          </w:tcPr>
          <w:p w:rsidR="0037318B" w:rsidRPr="00783C5A" w:rsidRDefault="0037318B" w:rsidP="0037318B">
            <w:pPr>
              <w:rPr>
                <w:rFonts w:eastAsia="Arial"/>
              </w:rPr>
            </w:pPr>
          </w:p>
        </w:tc>
        <w:tc>
          <w:tcPr>
            <w:tcW w:w="288"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4122"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1800"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r>
      <w:tr w:rsidR="0037318B" w:rsidTr="0037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4182" w:type="dxa"/>
            <w:gridSpan w:val="7"/>
            <w:tcBorders>
              <w:bottom w:val="double" w:sz="6" w:space="0" w:color="auto"/>
            </w:tcBorders>
            <w:shd w:val="clear" w:color="auto" w:fill="auto"/>
            <w:vAlign w:val="center"/>
          </w:tcPr>
          <w:p w:rsidR="0037318B" w:rsidRDefault="0037318B" w:rsidP="0037318B">
            <w:pPr>
              <w:spacing w:before="18" w:after="28" w:line="165" w:lineRule="exact"/>
              <w:textAlignment w:val="baseline"/>
              <w:rPr>
                <w:rFonts w:eastAsia="Arial"/>
                <w:color w:val="000000"/>
                <w:spacing w:val="-1"/>
                <w:sz w:val="14"/>
              </w:rPr>
            </w:pPr>
          </w:p>
        </w:tc>
        <w:tc>
          <w:tcPr>
            <w:tcW w:w="229" w:type="dxa"/>
            <w:gridSpan w:val="2"/>
            <w:tcBorders>
              <w:bottom w:val="double" w:sz="6" w:space="0" w:color="auto"/>
            </w:tcBorders>
            <w:shd w:val="clear" w:color="auto" w:fill="auto"/>
            <w:vAlign w:val="center"/>
          </w:tcPr>
          <w:p w:rsidR="0037318B" w:rsidRPr="0094208B" w:rsidRDefault="0037318B" w:rsidP="0037318B">
            <w:pPr>
              <w:rPr>
                <w:rFonts w:eastAsia="Arial"/>
              </w:rPr>
            </w:pPr>
          </w:p>
        </w:tc>
        <w:tc>
          <w:tcPr>
            <w:tcW w:w="1600" w:type="dxa"/>
            <w:gridSpan w:val="4"/>
            <w:tcBorders>
              <w:bottom w:val="double" w:sz="6" w:space="0" w:color="auto"/>
            </w:tcBorders>
            <w:shd w:val="clear" w:color="auto" w:fill="auto"/>
            <w:vAlign w:val="center"/>
          </w:tcPr>
          <w:p w:rsidR="0037318B" w:rsidRDefault="0037318B" w:rsidP="0037318B">
            <w:pPr>
              <w:rPr>
                <w:rFonts w:eastAsia="Arial"/>
                <w:color w:val="000000"/>
                <w:spacing w:val="-4"/>
                <w:sz w:val="14"/>
              </w:rPr>
            </w:pPr>
          </w:p>
        </w:tc>
        <w:tc>
          <w:tcPr>
            <w:tcW w:w="2596" w:type="dxa"/>
            <w:gridSpan w:val="4"/>
            <w:tcBorders>
              <w:bottom w:val="double" w:sz="6" w:space="0" w:color="auto"/>
            </w:tcBorders>
          </w:tcPr>
          <w:p w:rsidR="0037318B" w:rsidRDefault="0037318B" w:rsidP="0037318B">
            <w:pPr>
              <w:rPr>
                <w:rFonts w:eastAsia="Arial"/>
                <w:color w:val="000000"/>
                <w:spacing w:val="-4"/>
                <w:sz w:val="14"/>
              </w:rPr>
            </w:pPr>
          </w:p>
        </w:tc>
        <w:tc>
          <w:tcPr>
            <w:tcW w:w="303" w:type="dxa"/>
            <w:gridSpan w:val="2"/>
            <w:tcBorders>
              <w:bottom w:val="double" w:sz="6" w:space="0" w:color="auto"/>
            </w:tcBorders>
          </w:tcPr>
          <w:p w:rsidR="0037318B" w:rsidRDefault="0037318B" w:rsidP="0037318B">
            <w:pPr>
              <w:rPr>
                <w:rFonts w:eastAsia="Arial"/>
                <w:color w:val="000000"/>
                <w:spacing w:val="-4"/>
                <w:sz w:val="14"/>
              </w:rPr>
            </w:pPr>
          </w:p>
        </w:tc>
        <w:tc>
          <w:tcPr>
            <w:tcW w:w="6318" w:type="dxa"/>
            <w:gridSpan w:val="4"/>
            <w:tcBorders>
              <w:bottom w:val="double" w:sz="6" w:space="0" w:color="auto"/>
            </w:tcBorders>
          </w:tcPr>
          <w:p w:rsidR="0037318B" w:rsidRDefault="0037318B" w:rsidP="0037318B">
            <w:pPr>
              <w:rPr>
                <w:rFonts w:eastAsia="Arial"/>
                <w:color w:val="000000"/>
                <w:spacing w:val="-4"/>
                <w:sz w:val="14"/>
              </w:rPr>
            </w:pPr>
          </w:p>
        </w:tc>
      </w:tr>
    </w:tbl>
    <w:p w:rsidR="00783C5A" w:rsidRDefault="00783C5A" w:rsidP="006D025E">
      <w:pPr>
        <w:spacing w:line="20" w:lineRule="exact"/>
      </w:pPr>
    </w:p>
    <w:sectPr w:rsidR="00783C5A" w:rsidSect="003076AD">
      <w:type w:val="continuous"/>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71" w:rsidRDefault="00915871" w:rsidP="00384923">
      <w:r>
        <w:separator/>
      </w:r>
    </w:p>
  </w:endnote>
  <w:endnote w:type="continuationSeparator" w:id="0">
    <w:p w:rsidR="00915871" w:rsidRDefault="00915871" w:rsidP="0038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71" w:rsidRDefault="00915871" w:rsidP="00384923">
      <w:r>
        <w:separator/>
      </w:r>
    </w:p>
  </w:footnote>
  <w:footnote w:type="continuationSeparator" w:id="0">
    <w:p w:rsidR="00915871" w:rsidRDefault="00915871" w:rsidP="0038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2"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3"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4" w15:restartNumberingAfterBreak="0">
    <w:nsid w:val="20910144"/>
    <w:multiLevelType w:val="hybridMultilevel"/>
    <w:tmpl w:val="5D420738"/>
    <w:lvl w:ilvl="0" w:tplc="CF72CF3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42"/>
    <w:rsid w:val="00007911"/>
    <w:rsid w:val="000328A2"/>
    <w:rsid w:val="00034B5B"/>
    <w:rsid w:val="00044D3C"/>
    <w:rsid w:val="000500C7"/>
    <w:rsid w:val="00056622"/>
    <w:rsid w:val="00056875"/>
    <w:rsid w:val="00057A94"/>
    <w:rsid w:val="00061A07"/>
    <w:rsid w:val="00065116"/>
    <w:rsid w:val="000673D4"/>
    <w:rsid w:val="00072B9D"/>
    <w:rsid w:val="000820CC"/>
    <w:rsid w:val="00084D28"/>
    <w:rsid w:val="00095491"/>
    <w:rsid w:val="000B6ED5"/>
    <w:rsid w:val="000D12B8"/>
    <w:rsid w:val="00101B58"/>
    <w:rsid w:val="00103996"/>
    <w:rsid w:val="00104394"/>
    <w:rsid w:val="001070AC"/>
    <w:rsid w:val="00111AB9"/>
    <w:rsid w:val="00112A29"/>
    <w:rsid w:val="001206F2"/>
    <w:rsid w:val="00123304"/>
    <w:rsid w:val="00156622"/>
    <w:rsid w:val="00161A90"/>
    <w:rsid w:val="001674DF"/>
    <w:rsid w:val="00171E99"/>
    <w:rsid w:val="00173B02"/>
    <w:rsid w:val="0017612F"/>
    <w:rsid w:val="0018013E"/>
    <w:rsid w:val="00180A66"/>
    <w:rsid w:val="001922DF"/>
    <w:rsid w:val="001944A7"/>
    <w:rsid w:val="00194FA7"/>
    <w:rsid w:val="00195FDF"/>
    <w:rsid w:val="001A2ECE"/>
    <w:rsid w:val="001A5AA8"/>
    <w:rsid w:val="001B08F7"/>
    <w:rsid w:val="001B0B30"/>
    <w:rsid w:val="001B1527"/>
    <w:rsid w:val="001C72BA"/>
    <w:rsid w:val="001D13DA"/>
    <w:rsid w:val="001D2C53"/>
    <w:rsid w:val="001D52A2"/>
    <w:rsid w:val="001E103A"/>
    <w:rsid w:val="001E1869"/>
    <w:rsid w:val="001E634D"/>
    <w:rsid w:val="001F330C"/>
    <w:rsid w:val="001F59E6"/>
    <w:rsid w:val="001F5DCF"/>
    <w:rsid w:val="001F6DE0"/>
    <w:rsid w:val="001F702E"/>
    <w:rsid w:val="00201F5A"/>
    <w:rsid w:val="0022343F"/>
    <w:rsid w:val="0023469C"/>
    <w:rsid w:val="00240E51"/>
    <w:rsid w:val="00246A50"/>
    <w:rsid w:val="00247EEA"/>
    <w:rsid w:val="00254908"/>
    <w:rsid w:val="00257484"/>
    <w:rsid w:val="00260FE1"/>
    <w:rsid w:val="002632E2"/>
    <w:rsid w:val="002715C1"/>
    <w:rsid w:val="00274EE5"/>
    <w:rsid w:val="00275A27"/>
    <w:rsid w:val="002821B7"/>
    <w:rsid w:val="00292C10"/>
    <w:rsid w:val="00293451"/>
    <w:rsid w:val="00293B10"/>
    <w:rsid w:val="00293EAB"/>
    <w:rsid w:val="00294213"/>
    <w:rsid w:val="002B5F51"/>
    <w:rsid w:val="002D5635"/>
    <w:rsid w:val="002E1ED5"/>
    <w:rsid w:val="002E5F4B"/>
    <w:rsid w:val="002F1A53"/>
    <w:rsid w:val="00300E5E"/>
    <w:rsid w:val="0030270B"/>
    <w:rsid w:val="00305ED8"/>
    <w:rsid w:val="003076AD"/>
    <w:rsid w:val="0033070C"/>
    <w:rsid w:val="003312C5"/>
    <w:rsid w:val="00342C8E"/>
    <w:rsid w:val="00347933"/>
    <w:rsid w:val="00363EAC"/>
    <w:rsid w:val="0037318B"/>
    <w:rsid w:val="00374DC9"/>
    <w:rsid w:val="00384923"/>
    <w:rsid w:val="0039200E"/>
    <w:rsid w:val="003B6AD9"/>
    <w:rsid w:val="003C0C42"/>
    <w:rsid w:val="003C0D65"/>
    <w:rsid w:val="003C5799"/>
    <w:rsid w:val="003C73B2"/>
    <w:rsid w:val="003E75E1"/>
    <w:rsid w:val="003E7DE7"/>
    <w:rsid w:val="003F0EF4"/>
    <w:rsid w:val="003F7BCF"/>
    <w:rsid w:val="00416894"/>
    <w:rsid w:val="00422DA1"/>
    <w:rsid w:val="00431D1B"/>
    <w:rsid w:val="00442E29"/>
    <w:rsid w:val="0044560F"/>
    <w:rsid w:val="004542A6"/>
    <w:rsid w:val="00464292"/>
    <w:rsid w:val="00467343"/>
    <w:rsid w:val="004721AD"/>
    <w:rsid w:val="00475724"/>
    <w:rsid w:val="004805A9"/>
    <w:rsid w:val="00491CA7"/>
    <w:rsid w:val="0049451A"/>
    <w:rsid w:val="004A164A"/>
    <w:rsid w:val="004A5145"/>
    <w:rsid w:val="004B0C31"/>
    <w:rsid w:val="004B2DE3"/>
    <w:rsid w:val="004C1665"/>
    <w:rsid w:val="004C35BF"/>
    <w:rsid w:val="004D2BD2"/>
    <w:rsid w:val="004D3E8C"/>
    <w:rsid w:val="00500F99"/>
    <w:rsid w:val="00505066"/>
    <w:rsid w:val="0051015D"/>
    <w:rsid w:val="00515DD1"/>
    <w:rsid w:val="00516EFC"/>
    <w:rsid w:val="00523061"/>
    <w:rsid w:val="00526A54"/>
    <w:rsid w:val="0053249E"/>
    <w:rsid w:val="00546B45"/>
    <w:rsid w:val="0057205D"/>
    <w:rsid w:val="0057264B"/>
    <w:rsid w:val="00576B01"/>
    <w:rsid w:val="005771ED"/>
    <w:rsid w:val="00584115"/>
    <w:rsid w:val="005930B2"/>
    <w:rsid w:val="00595A37"/>
    <w:rsid w:val="005A1EB8"/>
    <w:rsid w:val="005A34F9"/>
    <w:rsid w:val="005A3BFB"/>
    <w:rsid w:val="005A50C9"/>
    <w:rsid w:val="005A5CD3"/>
    <w:rsid w:val="005A602F"/>
    <w:rsid w:val="005B1384"/>
    <w:rsid w:val="005B4A6F"/>
    <w:rsid w:val="005D48DF"/>
    <w:rsid w:val="005E555A"/>
    <w:rsid w:val="005E69AB"/>
    <w:rsid w:val="005E7C54"/>
    <w:rsid w:val="006050AB"/>
    <w:rsid w:val="006114EE"/>
    <w:rsid w:val="00612090"/>
    <w:rsid w:val="00614901"/>
    <w:rsid w:val="00621B83"/>
    <w:rsid w:val="00625D15"/>
    <w:rsid w:val="006522F8"/>
    <w:rsid w:val="00661597"/>
    <w:rsid w:val="00661773"/>
    <w:rsid w:val="00663A06"/>
    <w:rsid w:val="006649B4"/>
    <w:rsid w:val="00665F3A"/>
    <w:rsid w:val="0066750B"/>
    <w:rsid w:val="00672BDD"/>
    <w:rsid w:val="00673974"/>
    <w:rsid w:val="0067546E"/>
    <w:rsid w:val="00693D6B"/>
    <w:rsid w:val="00697504"/>
    <w:rsid w:val="006B0AE4"/>
    <w:rsid w:val="006B4A73"/>
    <w:rsid w:val="006D025E"/>
    <w:rsid w:val="006D24C5"/>
    <w:rsid w:val="006D73AC"/>
    <w:rsid w:val="006E2FC1"/>
    <w:rsid w:val="007023AD"/>
    <w:rsid w:val="00703DFF"/>
    <w:rsid w:val="0071180A"/>
    <w:rsid w:val="007160EC"/>
    <w:rsid w:val="0072529C"/>
    <w:rsid w:val="00731E24"/>
    <w:rsid w:val="00735C91"/>
    <w:rsid w:val="007503E2"/>
    <w:rsid w:val="0075258C"/>
    <w:rsid w:val="007605D5"/>
    <w:rsid w:val="0076073E"/>
    <w:rsid w:val="007738A1"/>
    <w:rsid w:val="00777912"/>
    <w:rsid w:val="00780076"/>
    <w:rsid w:val="00783C5A"/>
    <w:rsid w:val="00786B2A"/>
    <w:rsid w:val="007977B0"/>
    <w:rsid w:val="007A3134"/>
    <w:rsid w:val="007C0EBB"/>
    <w:rsid w:val="007C324B"/>
    <w:rsid w:val="007C3FD2"/>
    <w:rsid w:val="007C4EED"/>
    <w:rsid w:val="007E0252"/>
    <w:rsid w:val="007E15CB"/>
    <w:rsid w:val="007E5E5C"/>
    <w:rsid w:val="00802DDD"/>
    <w:rsid w:val="008245EB"/>
    <w:rsid w:val="008311E5"/>
    <w:rsid w:val="0085577A"/>
    <w:rsid w:val="0087038E"/>
    <w:rsid w:val="00883CC6"/>
    <w:rsid w:val="008A14C2"/>
    <w:rsid w:val="008A4881"/>
    <w:rsid w:val="008B0E14"/>
    <w:rsid w:val="008D178A"/>
    <w:rsid w:val="008D3A8A"/>
    <w:rsid w:val="008E2465"/>
    <w:rsid w:val="00900E2F"/>
    <w:rsid w:val="00904953"/>
    <w:rsid w:val="0090514E"/>
    <w:rsid w:val="00913D8E"/>
    <w:rsid w:val="00915871"/>
    <w:rsid w:val="009172FE"/>
    <w:rsid w:val="00924192"/>
    <w:rsid w:val="00934ADE"/>
    <w:rsid w:val="0094208B"/>
    <w:rsid w:val="00943006"/>
    <w:rsid w:val="009569A8"/>
    <w:rsid w:val="0096611E"/>
    <w:rsid w:val="00966EEB"/>
    <w:rsid w:val="0099487E"/>
    <w:rsid w:val="009962F8"/>
    <w:rsid w:val="009A7A85"/>
    <w:rsid w:val="009D61CD"/>
    <w:rsid w:val="00A20EA5"/>
    <w:rsid w:val="00A21758"/>
    <w:rsid w:val="00A33014"/>
    <w:rsid w:val="00A35582"/>
    <w:rsid w:val="00A535FE"/>
    <w:rsid w:val="00A746A3"/>
    <w:rsid w:val="00A83F21"/>
    <w:rsid w:val="00A90C6D"/>
    <w:rsid w:val="00A913E1"/>
    <w:rsid w:val="00A91E8A"/>
    <w:rsid w:val="00AB2E46"/>
    <w:rsid w:val="00AB3635"/>
    <w:rsid w:val="00AC3B4C"/>
    <w:rsid w:val="00AC5DB5"/>
    <w:rsid w:val="00B11485"/>
    <w:rsid w:val="00B1357A"/>
    <w:rsid w:val="00B21EC9"/>
    <w:rsid w:val="00B3135F"/>
    <w:rsid w:val="00B36FBE"/>
    <w:rsid w:val="00B42E62"/>
    <w:rsid w:val="00B532D1"/>
    <w:rsid w:val="00B53F48"/>
    <w:rsid w:val="00B61BB3"/>
    <w:rsid w:val="00B63E41"/>
    <w:rsid w:val="00B7175B"/>
    <w:rsid w:val="00B9272A"/>
    <w:rsid w:val="00BA1870"/>
    <w:rsid w:val="00BB111E"/>
    <w:rsid w:val="00BB3BC0"/>
    <w:rsid w:val="00BC1695"/>
    <w:rsid w:val="00BC7B05"/>
    <w:rsid w:val="00BD1AA0"/>
    <w:rsid w:val="00BD2A3D"/>
    <w:rsid w:val="00BE083F"/>
    <w:rsid w:val="00BE0A57"/>
    <w:rsid w:val="00BE2CDA"/>
    <w:rsid w:val="00BE4CBB"/>
    <w:rsid w:val="00C059DA"/>
    <w:rsid w:val="00C05ED5"/>
    <w:rsid w:val="00C108EF"/>
    <w:rsid w:val="00C123E9"/>
    <w:rsid w:val="00C202BD"/>
    <w:rsid w:val="00C23B8A"/>
    <w:rsid w:val="00C23D8C"/>
    <w:rsid w:val="00C30247"/>
    <w:rsid w:val="00C33F9A"/>
    <w:rsid w:val="00C37572"/>
    <w:rsid w:val="00C409C0"/>
    <w:rsid w:val="00C44251"/>
    <w:rsid w:val="00C54281"/>
    <w:rsid w:val="00C5520A"/>
    <w:rsid w:val="00C60883"/>
    <w:rsid w:val="00C65F8F"/>
    <w:rsid w:val="00C66F17"/>
    <w:rsid w:val="00C677B9"/>
    <w:rsid w:val="00C71677"/>
    <w:rsid w:val="00C73C50"/>
    <w:rsid w:val="00C836A4"/>
    <w:rsid w:val="00C86BFF"/>
    <w:rsid w:val="00CA3085"/>
    <w:rsid w:val="00CA6BF9"/>
    <w:rsid w:val="00CB1448"/>
    <w:rsid w:val="00CB7200"/>
    <w:rsid w:val="00CC056D"/>
    <w:rsid w:val="00CC456D"/>
    <w:rsid w:val="00CD04EC"/>
    <w:rsid w:val="00CE12BD"/>
    <w:rsid w:val="00CE1AD9"/>
    <w:rsid w:val="00CE417B"/>
    <w:rsid w:val="00CF0015"/>
    <w:rsid w:val="00CF4DD1"/>
    <w:rsid w:val="00D021D8"/>
    <w:rsid w:val="00D04D38"/>
    <w:rsid w:val="00D05FE4"/>
    <w:rsid w:val="00D063BA"/>
    <w:rsid w:val="00D16E5C"/>
    <w:rsid w:val="00D16F0C"/>
    <w:rsid w:val="00D22487"/>
    <w:rsid w:val="00D271C6"/>
    <w:rsid w:val="00D33533"/>
    <w:rsid w:val="00D36E71"/>
    <w:rsid w:val="00D40EEF"/>
    <w:rsid w:val="00D4153C"/>
    <w:rsid w:val="00D41D40"/>
    <w:rsid w:val="00D73F66"/>
    <w:rsid w:val="00D8297C"/>
    <w:rsid w:val="00D9061F"/>
    <w:rsid w:val="00D9251E"/>
    <w:rsid w:val="00DB4127"/>
    <w:rsid w:val="00DB4E2C"/>
    <w:rsid w:val="00DC5D1A"/>
    <w:rsid w:val="00DD6A27"/>
    <w:rsid w:val="00DD7295"/>
    <w:rsid w:val="00DF2CD8"/>
    <w:rsid w:val="00DF689A"/>
    <w:rsid w:val="00DF6CF2"/>
    <w:rsid w:val="00E011B9"/>
    <w:rsid w:val="00E05121"/>
    <w:rsid w:val="00E1164F"/>
    <w:rsid w:val="00E160A9"/>
    <w:rsid w:val="00E2315D"/>
    <w:rsid w:val="00E2681A"/>
    <w:rsid w:val="00E310C1"/>
    <w:rsid w:val="00E33DD9"/>
    <w:rsid w:val="00E33F50"/>
    <w:rsid w:val="00E343F5"/>
    <w:rsid w:val="00E44D7A"/>
    <w:rsid w:val="00E45BF5"/>
    <w:rsid w:val="00E55766"/>
    <w:rsid w:val="00E61F90"/>
    <w:rsid w:val="00E62A13"/>
    <w:rsid w:val="00E7413C"/>
    <w:rsid w:val="00E83D77"/>
    <w:rsid w:val="00E9141F"/>
    <w:rsid w:val="00E93DF9"/>
    <w:rsid w:val="00E96118"/>
    <w:rsid w:val="00EB2F43"/>
    <w:rsid w:val="00ED1D3F"/>
    <w:rsid w:val="00EF052A"/>
    <w:rsid w:val="00F04019"/>
    <w:rsid w:val="00F11FB9"/>
    <w:rsid w:val="00F3549B"/>
    <w:rsid w:val="00F36676"/>
    <w:rsid w:val="00F43C4B"/>
    <w:rsid w:val="00F5042C"/>
    <w:rsid w:val="00F53D3D"/>
    <w:rsid w:val="00F74133"/>
    <w:rsid w:val="00F85429"/>
    <w:rsid w:val="00FB1625"/>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BDE38-E50B-481E-B7AE-508247A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8A1"/>
    <w:rPr>
      <w:rFonts w:ascii="Arial" w:hAnsi="Arial"/>
      <w:sz w:val="16"/>
      <w:szCs w:val="24"/>
    </w:rPr>
  </w:style>
  <w:style w:type="paragraph" w:styleId="Heading2">
    <w:name w:val="heading 2"/>
    <w:basedOn w:val="Normal"/>
    <w:next w:val="Normal"/>
    <w:link w:val="Heading2Char"/>
    <w:uiPriority w:val="1"/>
    <w:qFormat/>
    <w:rsid w:val="000500C7"/>
    <w:pPr>
      <w:widowControl w:val="0"/>
      <w:autoSpaceDE w:val="0"/>
      <w:autoSpaceDN w:val="0"/>
      <w:adjustRightInd w:val="0"/>
      <w:ind w:left="259"/>
      <w:outlineLvl w:val="1"/>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504"/>
    <w:rPr>
      <w:rFonts w:cs="Arial"/>
      <w:sz w:val="18"/>
      <w:szCs w:val="18"/>
    </w:rPr>
  </w:style>
  <w:style w:type="character" w:customStyle="1" w:styleId="BalloonTextChar">
    <w:name w:val="Balloon Text Char"/>
    <w:link w:val="BalloonText"/>
    <w:uiPriority w:val="99"/>
    <w:semiHidden/>
    <w:rsid w:val="00697504"/>
    <w:rPr>
      <w:rFonts w:ascii="Arial" w:hAnsi="Arial" w:cs="Arial"/>
      <w:sz w:val="18"/>
      <w:szCs w:val="18"/>
    </w:rPr>
  </w:style>
  <w:style w:type="paragraph" w:styleId="Header">
    <w:name w:val="header"/>
    <w:basedOn w:val="Normal"/>
    <w:link w:val="HeaderChar"/>
    <w:uiPriority w:val="99"/>
    <w:unhideWhenUsed/>
    <w:rsid w:val="00384923"/>
    <w:pPr>
      <w:tabs>
        <w:tab w:val="center" w:pos="4680"/>
        <w:tab w:val="right" w:pos="9360"/>
      </w:tabs>
    </w:pPr>
  </w:style>
  <w:style w:type="character" w:customStyle="1" w:styleId="HeaderChar">
    <w:name w:val="Header Char"/>
    <w:link w:val="Header"/>
    <w:uiPriority w:val="99"/>
    <w:rsid w:val="00384923"/>
    <w:rPr>
      <w:rFonts w:ascii="Arial" w:hAnsi="Arial"/>
      <w:sz w:val="16"/>
      <w:szCs w:val="24"/>
    </w:rPr>
  </w:style>
  <w:style w:type="paragraph" w:styleId="Footer">
    <w:name w:val="footer"/>
    <w:basedOn w:val="Normal"/>
    <w:link w:val="FooterChar"/>
    <w:uiPriority w:val="99"/>
    <w:unhideWhenUsed/>
    <w:rsid w:val="00384923"/>
    <w:pPr>
      <w:tabs>
        <w:tab w:val="center" w:pos="4680"/>
        <w:tab w:val="right" w:pos="9360"/>
      </w:tabs>
    </w:pPr>
  </w:style>
  <w:style w:type="character" w:customStyle="1" w:styleId="FooterChar">
    <w:name w:val="Footer Char"/>
    <w:link w:val="Footer"/>
    <w:uiPriority w:val="99"/>
    <w:rsid w:val="00384923"/>
    <w:rPr>
      <w:rFonts w:ascii="Arial" w:hAnsi="Arial"/>
      <w:sz w:val="16"/>
      <w:szCs w:val="24"/>
    </w:rPr>
  </w:style>
  <w:style w:type="paragraph" w:customStyle="1" w:styleId="OtherIncome">
    <w:name w:val="Other Income"/>
    <w:basedOn w:val="Normal"/>
    <w:rsid w:val="001206F2"/>
    <w:pPr>
      <w:ind w:left="-29" w:right="-29"/>
    </w:pPr>
    <w:rPr>
      <w:rFonts w:ascii="Times New Roman" w:hAnsi="Times New Roman"/>
      <w:sz w:val="18"/>
      <w:szCs w:val="18"/>
    </w:rPr>
  </w:style>
  <w:style w:type="paragraph" w:customStyle="1" w:styleId="SpecialSituationsIncome">
    <w:name w:val="Special Situations Income"/>
    <w:basedOn w:val="Normal"/>
    <w:rsid w:val="0057264B"/>
    <w:pPr>
      <w:spacing w:line="171" w:lineRule="exact"/>
      <w:ind w:left="-43" w:right="-43"/>
      <w:textAlignment w:val="baseline"/>
    </w:pPr>
    <w:rPr>
      <w:rFonts w:ascii="Times New Roman" w:eastAsia="Arial" w:hAnsi="Times New Roman"/>
      <w:sz w:val="18"/>
      <w:szCs w:val="18"/>
    </w:rPr>
  </w:style>
  <w:style w:type="paragraph" w:styleId="BodyText">
    <w:name w:val="Body Text"/>
    <w:basedOn w:val="Normal"/>
    <w:link w:val="BodyTextChar"/>
    <w:uiPriority w:val="1"/>
    <w:qFormat/>
    <w:rsid w:val="003076AD"/>
    <w:pPr>
      <w:widowControl w:val="0"/>
      <w:autoSpaceDE w:val="0"/>
      <w:autoSpaceDN w:val="0"/>
      <w:adjustRightInd w:val="0"/>
      <w:spacing w:before="42"/>
      <w:ind w:left="319"/>
    </w:pPr>
    <w:rPr>
      <w:rFonts w:cs="Arial"/>
      <w:sz w:val="14"/>
      <w:szCs w:val="14"/>
    </w:rPr>
  </w:style>
  <w:style w:type="character" w:customStyle="1" w:styleId="BodyTextChar">
    <w:name w:val="Body Text Char"/>
    <w:link w:val="BodyText"/>
    <w:uiPriority w:val="1"/>
    <w:rsid w:val="003076AD"/>
    <w:rPr>
      <w:rFonts w:ascii="Arial" w:hAnsi="Arial" w:cs="Arial"/>
      <w:sz w:val="14"/>
      <w:szCs w:val="14"/>
    </w:rPr>
  </w:style>
  <w:style w:type="character" w:customStyle="1" w:styleId="Heading2Char">
    <w:name w:val="Heading 2 Char"/>
    <w:link w:val="Heading2"/>
    <w:uiPriority w:val="1"/>
    <w:rsid w:val="000500C7"/>
    <w:rPr>
      <w:rFonts w:ascii="Arial" w:hAnsi="Arial" w:cs="Arial"/>
      <w:sz w:val="18"/>
      <w:szCs w:val="18"/>
    </w:rPr>
  </w:style>
  <w:style w:type="character" w:styleId="Hyperlink">
    <w:name w:val="Hyperlink"/>
    <w:basedOn w:val="DefaultParagraphFont"/>
    <w:uiPriority w:val="99"/>
    <w:semiHidden/>
    <w:unhideWhenUsed/>
    <w:rsid w:val="00431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ad-3027-usda-program-discrimination-complaint-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4BF5-14DA-4234-A8B4-347D38A4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15365</CharactersWithSpaces>
  <SharedDoc>false</SharedDoc>
  <HLinks>
    <vt:vector size="12" baseType="variant">
      <vt:variant>
        <vt:i4>5701674</vt:i4>
      </vt:variant>
      <vt:variant>
        <vt:i4>1004</vt:i4>
      </vt:variant>
      <vt:variant>
        <vt:i4>0</vt:i4>
      </vt:variant>
      <vt:variant>
        <vt:i4>5</vt:i4>
      </vt:variant>
      <vt:variant>
        <vt:lpwstr>mailto:program.intake@usda.gov</vt:lpwstr>
      </vt:variant>
      <vt:variant>
        <vt:lpwstr/>
      </vt:variant>
      <vt:variant>
        <vt:i4>6619171</vt:i4>
      </vt:variant>
      <vt:variant>
        <vt:i4>1001</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Kathy M.   DPI</dc:creator>
  <cp:keywords/>
  <dc:description/>
  <cp:lastModifiedBy>Coulton, Shiela   DPI</cp:lastModifiedBy>
  <cp:revision>3</cp:revision>
  <cp:lastPrinted>2017-11-06T20:39:00Z</cp:lastPrinted>
  <dcterms:created xsi:type="dcterms:W3CDTF">2019-09-25T15:41:00Z</dcterms:created>
  <dcterms:modified xsi:type="dcterms:W3CDTF">2020-02-06T16:02:00Z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